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9B" w:rsidRDefault="00DF32D8" w:rsidP="00060592">
      <w:pPr>
        <w:ind w:left="1440" w:firstLine="720"/>
        <w:rPr>
          <w:rFonts w:ascii="Tahoma" w:hAnsi="Tahoma" w:cs="Tahoma"/>
          <w:bCs/>
          <w:color w:val="181512"/>
          <w:spacing w:val="0"/>
          <w:position w:val="0"/>
          <w:sz w:val="24"/>
          <w:szCs w:val="24"/>
          <w:u w:val="single"/>
        </w:rPr>
      </w:pPr>
      <w:r>
        <w:rPr>
          <w:rFonts w:ascii="Tahoma" w:hAnsi="Tahoma" w:cs="Tahoma"/>
          <w:bCs/>
          <w:noProof/>
          <w:color w:val="181512"/>
          <w:spacing w:val="0"/>
          <w:position w:val="0"/>
          <w:sz w:val="24"/>
          <w:szCs w:val="24"/>
          <w:u w:val="single"/>
          <w:lang w:val="en-MY" w:eastAsia="en-MY"/>
        </w:rPr>
        <w:drawing>
          <wp:anchor distT="0" distB="0" distL="114300" distR="114300" simplePos="0" relativeHeight="251694080" behindDoc="0" locked="0" layoutInCell="1" allowOverlap="1" wp14:anchorId="007E0277" wp14:editId="7D3138F6">
            <wp:simplePos x="0" y="0"/>
            <wp:positionH relativeFrom="column">
              <wp:posOffset>1977654</wp:posOffset>
            </wp:positionH>
            <wp:positionV relativeFrom="paragraph">
              <wp:posOffset>8255</wp:posOffset>
            </wp:positionV>
            <wp:extent cx="1990725" cy="589280"/>
            <wp:effectExtent l="0" t="0" r="9525" b="1270"/>
            <wp:wrapNone/>
            <wp:docPr id="168" name="Picture 168" descr="Logo_Ap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pex"/>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589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029B" w:rsidRDefault="00F0195A" w:rsidP="00DF32D8">
      <w:pPr>
        <w:ind w:left="720" w:firstLine="720"/>
        <w:jc w:val="center"/>
        <w:rPr>
          <w:rFonts w:ascii="Tahoma" w:hAnsi="Tahoma" w:cs="Tahoma"/>
          <w:b w:val="0"/>
          <w:spacing w:val="0"/>
          <w:position w:val="0"/>
          <w:sz w:val="24"/>
          <w:szCs w:val="24"/>
        </w:rPr>
      </w:pPr>
      <w:proofErr w:type="spellStart"/>
      <w:r>
        <w:rPr>
          <w:rFonts w:ascii="Tahoma" w:hAnsi="Tahoma" w:cs="Tahoma"/>
          <w:b w:val="0"/>
          <w:spacing w:val="0"/>
          <w:position w:val="0"/>
          <w:sz w:val="24"/>
          <w:szCs w:val="24"/>
        </w:rPr>
        <w:t>JEPeM</w:t>
      </w:r>
      <w:proofErr w:type="spellEnd"/>
      <w:r>
        <w:rPr>
          <w:rFonts w:ascii="Tahoma" w:hAnsi="Tahoma" w:cs="Tahoma"/>
          <w:b w:val="0"/>
          <w:spacing w:val="0"/>
          <w:position w:val="0"/>
          <w:sz w:val="24"/>
          <w:szCs w:val="24"/>
        </w:rPr>
        <w:t>-USM</w:t>
      </w:r>
    </w:p>
    <w:p w:rsidR="00DF32D8" w:rsidRDefault="00DF32D8" w:rsidP="00DF32D8">
      <w:pPr>
        <w:ind w:left="720" w:firstLine="720"/>
        <w:jc w:val="center"/>
        <w:rPr>
          <w:rFonts w:ascii="Tahoma" w:hAnsi="Tahoma" w:cs="Tahoma"/>
          <w:b w:val="0"/>
          <w:spacing w:val="0"/>
          <w:position w:val="0"/>
          <w:sz w:val="24"/>
          <w:szCs w:val="24"/>
        </w:rPr>
      </w:pPr>
    </w:p>
    <w:p w:rsidR="00DF32D8" w:rsidRDefault="00DF32D8" w:rsidP="00DF32D8">
      <w:pPr>
        <w:ind w:left="720" w:firstLine="720"/>
        <w:jc w:val="center"/>
        <w:rPr>
          <w:rFonts w:ascii="Tahoma" w:hAnsi="Tahoma" w:cs="Tahoma"/>
          <w:b w:val="0"/>
          <w:spacing w:val="0"/>
          <w:position w:val="0"/>
          <w:sz w:val="24"/>
          <w:szCs w:val="24"/>
        </w:rPr>
      </w:pPr>
    </w:p>
    <w:p w:rsidR="00DF32D8" w:rsidRPr="00DF32D8" w:rsidRDefault="00DF32D8" w:rsidP="00DF32D8">
      <w:pPr>
        <w:ind w:left="720" w:firstLine="720"/>
        <w:jc w:val="center"/>
        <w:rPr>
          <w:rFonts w:ascii="Tahoma" w:hAnsi="Tahoma" w:cs="Tahoma"/>
          <w:spacing w:val="0"/>
          <w:position w:val="0"/>
          <w:sz w:val="24"/>
          <w:szCs w:val="24"/>
        </w:rPr>
      </w:pPr>
      <w:r w:rsidRPr="00DF32D8">
        <w:rPr>
          <w:rFonts w:ascii="Tahoma" w:hAnsi="Tahoma" w:cs="Tahoma"/>
          <w:spacing w:val="0"/>
          <w:position w:val="0"/>
          <w:sz w:val="24"/>
          <w:szCs w:val="24"/>
        </w:rPr>
        <w:t xml:space="preserve">JAWATANKUASA ETIKA PENYELIDIKAN (MANUSIA) – </w:t>
      </w:r>
      <w:proofErr w:type="spellStart"/>
      <w:r w:rsidRPr="00DF32D8">
        <w:rPr>
          <w:rFonts w:ascii="Tahoma" w:hAnsi="Tahoma" w:cs="Tahoma"/>
          <w:spacing w:val="0"/>
          <w:position w:val="0"/>
          <w:sz w:val="24"/>
          <w:szCs w:val="24"/>
        </w:rPr>
        <w:t>JEPeM</w:t>
      </w:r>
      <w:proofErr w:type="spellEnd"/>
      <w:r w:rsidRPr="00DF32D8">
        <w:rPr>
          <w:rFonts w:ascii="Tahoma" w:hAnsi="Tahoma" w:cs="Tahoma"/>
          <w:spacing w:val="0"/>
          <w:position w:val="0"/>
          <w:sz w:val="24"/>
          <w:szCs w:val="24"/>
        </w:rPr>
        <w:t xml:space="preserve"> USM</w:t>
      </w:r>
    </w:p>
    <w:p w:rsidR="0093776D" w:rsidRPr="005D4216" w:rsidRDefault="00DF32D8" w:rsidP="005D4216">
      <w:pPr>
        <w:ind w:left="720" w:firstLine="720"/>
        <w:jc w:val="center"/>
        <w:rPr>
          <w:rFonts w:ascii="Tahoma" w:hAnsi="Tahoma" w:cs="Tahoma"/>
          <w:spacing w:val="0"/>
          <w:position w:val="0"/>
          <w:sz w:val="24"/>
          <w:szCs w:val="24"/>
        </w:rPr>
      </w:pPr>
      <w:r w:rsidRPr="00DF32D8">
        <w:rPr>
          <w:rFonts w:ascii="Tahoma" w:hAnsi="Tahoma" w:cs="Tahoma"/>
          <w:spacing w:val="0"/>
          <w:position w:val="0"/>
          <w:sz w:val="24"/>
          <w:szCs w:val="24"/>
        </w:rPr>
        <w:t>UNIVERSITI SAINS MALAYSIA</w:t>
      </w:r>
    </w:p>
    <w:p w:rsidR="00243DFF" w:rsidRDefault="00243DFF" w:rsidP="00DF32D8">
      <w:pPr>
        <w:pStyle w:val="BodyText2"/>
        <w:rPr>
          <w:i w:val="0"/>
          <w:sz w:val="22"/>
          <w:szCs w:val="22"/>
          <w:lang w:val="ms-MY"/>
        </w:rPr>
      </w:pPr>
    </w:p>
    <w:p w:rsidR="00BD4AD9" w:rsidRPr="008D48CB" w:rsidRDefault="00DF32D8" w:rsidP="00060592">
      <w:pPr>
        <w:pStyle w:val="BodyText2"/>
        <w:jc w:val="center"/>
        <w:rPr>
          <w:i w:val="0"/>
          <w:sz w:val="22"/>
          <w:szCs w:val="22"/>
          <w:lang w:val="ms-MY"/>
        </w:rPr>
      </w:pPr>
      <w:r>
        <w:rPr>
          <w:i w:val="0"/>
          <w:sz w:val="22"/>
          <w:szCs w:val="22"/>
          <w:lang w:val="ms-MY"/>
        </w:rPr>
        <w:t xml:space="preserve">TEMPLATE </w:t>
      </w:r>
      <w:r w:rsidR="00D45471" w:rsidRPr="00E81022">
        <w:rPr>
          <w:i w:val="0"/>
          <w:sz w:val="22"/>
          <w:szCs w:val="22"/>
          <w:lang w:val="ms-MY"/>
        </w:rPr>
        <w:t xml:space="preserve">BORANG MAKLUMAT DAN </w:t>
      </w:r>
      <w:r w:rsidR="00D45471" w:rsidRPr="00DF32D8">
        <w:rPr>
          <w:i w:val="0"/>
          <w:sz w:val="22"/>
          <w:szCs w:val="22"/>
          <w:lang w:val="ms-MY"/>
        </w:rPr>
        <w:t xml:space="preserve">KEIZINAN </w:t>
      </w:r>
      <w:r w:rsidR="008D48CB" w:rsidRPr="00DF32D8">
        <w:rPr>
          <w:i w:val="0"/>
          <w:sz w:val="22"/>
          <w:szCs w:val="22"/>
          <w:lang w:val="ms-MY"/>
        </w:rPr>
        <w:t>PESERTA</w:t>
      </w:r>
    </w:p>
    <w:p w:rsidR="004260BD" w:rsidRDefault="008140FF" w:rsidP="00060592">
      <w:pPr>
        <w:pStyle w:val="BodyText2"/>
        <w:jc w:val="center"/>
        <w:rPr>
          <w:b w:val="0"/>
          <w:sz w:val="22"/>
          <w:szCs w:val="22"/>
          <w:lang w:val="ms-MY"/>
        </w:rPr>
      </w:pPr>
      <w:r>
        <w:rPr>
          <w:b w:val="0"/>
          <w:sz w:val="22"/>
          <w:szCs w:val="22"/>
          <w:lang w:val="ms-MY"/>
        </w:rPr>
        <w:t xml:space="preserve">TEMPLATE OF </w:t>
      </w:r>
      <w:bookmarkStart w:id="0" w:name="_GoBack"/>
      <w:bookmarkEnd w:id="0"/>
      <w:r w:rsidR="008D48CB" w:rsidRPr="00DF32D8">
        <w:rPr>
          <w:b w:val="0"/>
          <w:sz w:val="22"/>
          <w:szCs w:val="22"/>
          <w:lang w:val="ms-MY"/>
        </w:rPr>
        <w:t>PARTICIPANT</w:t>
      </w:r>
      <w:r w:rsidR="004260BD" w:rsidRPr="00DF32D8">
        <w:rPr>
          <w:b w:val="0"/>
          <w:sz w:val="22"/>
          <w:szCs w:val="22"/>
          <w:lang w:val="ms-MY"/>
        </w:rPr>
        <w:t xml:space="preserve"> </w:t>
      </w:r>
      <w:r w:rsidR="004260BD" w:rsidRPr="004260BD">
        <w:rPr>
          <w:b w:val="0"/>
          <w:sz w:val="22"/>
          <w:szCs w:val="22"/>
          <w:lang w:val="ms-MY"/>
        </w:rPr>
        <w:t xml:space="preserve">INFORMATION </w:t>
      </w:r>
      <w:r w:rsidR="00DF32D8">
        <w:rPr>
          <w:b w:val="0"/>
          <w:sz w:val="22"/>
          <w:szCs w:val="22"/>
          <w:lang w:val="ms-MY"/>
        </w:rPr>
        <w:t xml:space="preserve">SHEET </w:t>
      </w:r>
      <w:r w:rsidR="004260BD" w:rsidRPr="004260BD">
        <w:rPr>
          <w:b w:val="0"/>
          <w:sz w:val="22"/>
          <w:szCs w:val="22"/>
          <w:lang w:val="ms-MY"/>
        </w:rPr>
        <w:t>AND CONSENT FORM</w:t>
      </w:r>
    </w:p>
    <w:p w:rsidR="00DF32D8" w:rsidRPr="004260BD" w:rsidRDefault="00DF32D8" w:rsidP="00060592">
      <w:pPr>
        <w:pStyle w:val="BodyText2"/>
        <w:jc w:val="center"/>
        <w:rPr>
          <w:b w:val="0"/>
          <w:sz w:val="22"/>
          <w:szCs w:val="22"/>
          <w:lang w:val="ms-MY"/>
        </w:rPr>
      </w:pPr>
    </w:p>
    <w:p w:rsidR="00D45471" w:rsidRDefault="00D45471" w:rsidP="00060592">
      <w:pPr>
        <w:pStyle w:val="BodyText2"/>
        <w:jc w:val="center"/>
        <w:rPr>
          <w:i w:val="0"/>
          <w:sz w:val="22"/>
          <w:szCs w:val="22"/>
          <w:lang w:val="ms-MY"/>
        </w:rPr>
      </w:pPr>
      <w:r w:rsidRPr="00E81022">
        <w:rPr>
          <w:i w:val="0"/>
          <w:sz w:val="22"/>
          <w:szCs w:val="22"/>
          <w:lang w:val="ms-MY"/>
        </w:rPr>
        <w:t>(PROJEK PENYELIDIKAN)</w:t>
      </w:r>
    </w:p>
    <w:p w:rsidR="004260BD" w:rsidRPr="004260BD" w:rsidRDefault="004260BD" w:rsidP="00060592">
      <w:pPr>
        <w:pStyle w:val="BodyText2"/>
        <w:jc w:val="center"/>
        <w:rPr>
          <w:b w:val="0"/>
          <w:sz w:val="22"/>
          <w:szCs w:val="22"/>
          <w:lang w:val="ms-MY"/>
        </w:rPr>
      </w:pPr>
      <w:r w:rsidRPr="004260BD">
        <w:rPr>
          <w:b w:val="0"/>
          <w:sz w:val="22"/>
          <w:szCs w:val="22"/>
          <w:lang w:val="ms-MY"/>
        </w:rPr>
        <w:t>(RESEARCH PROJECT)</w:t>
      </w:r>
    </w:p>
    <w:p w:rsidR="00614540" w:rsidRDefault="00614540" w:rsidP="00656782">
      <w:pPr>
        <w:pStyle w:val="BodyText"/>
        <w:spacing w:line="288" w:lineRule="auto"/>
        <w:rPr>
          <w:b/>
          <w:sz w:val="20"/>
          <w:lang w:val="ms-MY"/>
        </w:rPr>
      </w:pPr>
    </w:p>
    <w:p w:rsidR="00D45471" w:rsidRPr="00614540" w:rsidRDefault="00D45471" w:rsidP="00656782">
      <w:pPr>
        <w:pStyle w:val="BodyText"/>
        <w:spacing w:line="288" w:lineRule="auto"/>
        <w:rPr>
          <w:sz w:val="20"/>
          <w:lang w:val="ms-MY"/>
        </w:rPr>
      </w:pPr>
      <w:r w:rsidRPr="00614540">
        <w:rPr>
          <w:b/>
          <w:sz w:val="20"/>
          <w:lang w:val="ms-MY"/>
        </w:rPr>
        <w:t>Borang Maklumat</w:t>
      </w:r>
      <w:r w:rsidRPr="00614540">
        <w:rPr>
          <w:sz w:val="20"/>
          <w:lang w:val="ms-MY"/>
        </w:rPr>
        <w:t xml:space="preserve"> </w:t>
      </w:r>
      <w:r w:rsidRPr="00614540">
        <w:rPr>
          <w:b/>
          <w:sz w:val="20"/>
          <w:lang w:val="ms-MY"/>
        </w:rPr>
        <w:t>dan</w:t>
      </w:r>
      <w:r w:rsidRPr="00614540">
        <w:rPr>
          <w:sz w:val="20"/>
          <w:lang w:val="ms-MY"/>
        </w:rPr>
        <w:t xml:space="preserve"> </w:t>
      </w:r>
      <w:r w:rsidRPr="00614540">
        <w:rPr>
          <w:b/>
          <w:sz w:val="20"/>
          <w:lang w:val="ms-MY"/>
        </w:rPr>
        <w:t xml:space="preserve">Keizinan </w:t>
      </w:r>
      <w:r w:rsidR="008D48CB" w:rsidRPr="00CE6AA9">
        <w:rPr>
          <w:b/>
          <w:sz w:val="20"/>
          <w:lang w:val="ms-MY"/>
        </w:rPr>
        <w:t>Peserta</w:t>
      </w:r>
      <w:r w:rsidRPr="00614540">
        <w:rPr>
          <w:sz w:val="20"/>
          <w:lang w:val="ms-MY"/>
        </w:rPr>
        <w:t xml:space="preserve"> yang digunakan dalam Projek Penyelidikan mestilah </w:t>
      </w:r>
      <w:r w:rsidR="00961C97">
        <w:rPr>
          <w:sz w:val="20"/>
          <w:lang w:val="ms-MY"/>
        </w:rPr>
        <w:t xml:space="preserve">mengikuti </w:t>
      </w:r>
      <w:r w:rsidR="006E636B">
        <w:rPr>
          <w:sz w:val="20"/>
          <w:lang w:val="ms-MY"/>
        </w:rPr>
        <w:t xml:space="preserve">format </w:t>
      </w:r>
      <w:r w:rsidR="00C3421D" w:rsidRPr="00614540">
        <w:rPr>
          <w:sz w:val="20"/>
          <w:lang w:val="ms-MY"/>
        </w:rPr>
        <w:t>maklumat berikut</w:t>
      </w:r>
      <w:r w:rsidR="00901406">
        <w:rPr>
          <w:sz w:val="20"/>
          <w:lang w:val="ms-MY"/>
        </w:rPr>
        <w:t xml:space="preserve">. Namun begitu pernyataan dan ayat yang digunakan </w:t>
      </w:r>
      <w:r w:rsidR="00901406" w:rsidRPr="00901406">
        <w:rPr>
          <w:sz w:val="20"/>
          <w:lang w:val="ms-MY"/>
        </w:rPr>
        <w:t>hanyalah sebagai panduan sahaja</w:t>
      </w:r>
      <w:r w:rsidR="00901406">
        <w:rPr>
          <w:sz w:val="20"/>
          <w:lang w:val="ms-MY"/>
        </w:rPr>
        <w:t>.</w:t>
      </w:r>
    </w:p>
    <w:p w:rsidR="004260BD" w:rsidRPr="00614540" w:rsidRDefault="004260BD" w:rsidP="00656782">
      <w:pPr>
        <w:pStyle w:val="BodyText"/>
        <w:spacing w:line="288" w:lineRule="auto"/>
        <w:rPr>
          <w:i/>
          <w:sz w:val="20"/>
          <w:lang w:val="ms-MY"/>
        </w:rPr>
      </w:pPr>
      <w:r w:rsidRPr="006E636B">
        <w:rPr>
          <w:b/>
          <w:bCs/>
          <w:i/>
          <w:sz w:val="20"/>
          <w:lang w:val="ms-MY"/>
        </w:rPr>
        <w:t xml:space="preserve">The </w:t>
      </w:r>
      <w:r w:rsidR="008D48CB" w:rsidRPr="00CE6AA9">
        <w:rPr>
          <w:b/>
          <w:i/>
          <w:sz w:val="20"/>
          <w:lang w:val="ms-MY"/>
        </w:rPr>
        <w:t>Participant</w:t>
      </w:r>
      <w:r w:rsidRPr="00CE6AA9">
        <w:rPr>
          <w:b/>
          <w:i/>
          <w:sz w:val="20"/>
          <w:lang w:val="ms-MY"/>
        </w:rPr>
        <w:t xml:space="preserve"> </w:t>
      </w:r>
      <w:r w:rsidRPr="00614540">
        <w:rPr>
          <w:b/>
          <w:i/>
          <w:sz w:val="20"/>
          <w:lang w:val="ms-MY"/>
        </w:rPr>
        <w:t>Infomation and Consent Form</w:t>
      </w:r>
      <w:r w:rsidRPr="00614540">
        <w:rPr>
          <w:i/>
          <w:sz w:val="20"/>
          <w:lang w:val="ms-MY"/>
        </w:rPr>
        <w:t xml:space="preserve"> used in the Research Project </w:t>
      </w:r>
      <w:r w:rsidR="006E636B">
        <w:rPr>
          <w:i/>
          <w:sz w:val="20"/>
          <w:lang w:val="ms-MY"/>
        </w:rPr>
        <w:t xml:space="preserve">must be according to </w:t>
      </w:r>
      <w:r w:rsidR="00C3421D" w:rsidRPr="00614540">
        <w:rPr>
          <w:i/>
          <w:sz w:val="20"/>
          <w:lang w:val="ms-MY"/>
        </w:rPr>
        <w:t>these information</w:t>
      </w:r>
      <w:r w:rsidR="006E636B">
        <w:rPr>
          <w:i/>
          <w:sz w:val="20"/>
          <w:lang w:val="ms-MY"/>
        </w:rPr>
        <w:t xml:space="preserve"> formats</w:t>
      </w:r>
      <w:r w:rsidR="00901406">
        <w:rPr>
          <w:i/>
          <w:sz w:val="20"/>
          <w:lang w:val="ms-MY"/>
        </w:rPr>
        <w:t xml:space="preserve">. </w:t>
      </w:r>
      <w:r w:rsidR="00901406" w:rsidRPr="00901406">
        <w:rPr>
          <w:i/>
          <w:sz w:val="20"/>
          <w:lang w:val="ms-MY"/>
        </w:rPr>
        <w:t>However, statements and phrases used only as a guide</w:t>
      </w:r>
      <w:r w:rsidR="00901406">
        <w:rPr>
          <w:i/>
          <w:sz w:val="20"/>
          <w:lang w:val="ms-MY"/>
        </w:rPr>
        <w:t>.</w:t>
      </w:r>
    </w:p>
    <w:p w:rsidR="00D45471" w:rsidRPr="00614540" w:rsidRDefault="00D45471" w:rsidP="00656782">
      <w:pPr>
        <w:pStyle w:val="BodyText"/>
        <w:spacing w:line="288" w:lineRule="auto"/>
        <w:rPr>
          <w:sz w:val="20"/>
          <w:lang w:val="ms-MY"/>
        </w:rPr>
      </w:pPr>
    </w:p>
    <w:p w:rsidR="00D45471" w:rsidRPr="00614540" w:rsidRDefault="00D45471" w:rsidP="00656782">
      <w:pPr>
        <w:pStyle w:val="BodyText"/>
        <w:numPr>
          <w:ilvl w:val="0"/>
          <w:numId w:val="9"/>
        </w:numPr>
        <w:spacing w:line="288" w:lineRule="auto"/>
        <w:rPr>
          <w:sz w:val="20"/>
          <w:lang w:val="ms-MY"/>
        </w:rPr>
      </w:pPr>
      <w:r w:rsidRPr="00614540">
        <w:rPr>
          <w:sz w:val="20"/>
          <w:lang w:val="ms-MY"/>
        </w:rPr>
        <w:t xml:space="preserve">Tajuk Kajian / </w:t>
      </w:r>
      <w:r w:rsidRPr="00614540">
        <w:rPr>
          <w:i/>
          <w:sz w:val="20"/>
          <w:lang w:val="ms-MY"/>
        </w:rPr>
        <w:t>Topic of the Research</w:t>
      </w:r>
    </w:p>
    <w:p w:rsidR="00D45471" w:rsidRPr="00614540" w:rsidRDefault="00D45471" w:rsidP="00656782">
      <w:pPr>
        <w:pStyle w:val="BodyText"/>
        <w:numPr>
          <w:ilvl w:val="0"/>
          <w:numId w:val="9"/>
        </w:numPr>
        <w:spacing w:line="288" w:lineRule="auto"/>
        <w:rPr>
          <w:sz w:val="20"/>
          <w:lang w:val="ms-MY"/>
        </w:rPr>
      </w:pPr>
      <w:r w:rsidRPr="00614540">
        <w:rPr>
          <w:sz w:val="20"/>
          <w:lang w:val="ms-MY"/>
        </w:rPr>
        <w:t xml:space="preserve">Pengenalan / </w:t>
      </w:r>
      <w:r w:rsidRPr="00614540">
        <w:rPr>
          <w:i/>
          <w:sz w:val="20"/>
          <w:lang w:val="ms-MY"/>
        </w:rPr>
        <w:t>Introduction</w:t>
      </w:r>
    </w:p>
    <w:p w:rsidR="00D45471" w:rsidRPr="00614540" w:rsidRDefault="00D45471" w:rsidP="00656782">
      <w:pPr>
        <w:pStyle w:val="BodyText"/>
        <w:numPr>
          <w:ilvl w:val="0"/>
          <w:numId w:val="9"/>
        </w:numPr>
        <w:spacing w:line="288" w:lineRule="auto"/>
        <w:rPr>
          <w:sz w:val="20"/>
          <w:lang w:val="ms-MY"/>
        </w:rPr>
      </w:pPr>
      <w:r w:rsidRPr="00614540">
        <w:rPr>
          <w:sz w:val="20"/>
          <w:lang w:val="ms-MY"/>
        </w:rPr>
        <w:t xml:space="preserve">Tujuan Kajian / </w:t>
      </w:r>
      <w:r w:rsidRPr="00614540">
        <w:rPr>
          <w:i/>
          <w:sz w:val="20"/>
          <w:lang w:val="ms-MY"/>
        </w:rPr>
        <w:t>Purpose of the Study</w:t>
      </w:r>
    </w:p>
    <w:p w:rsidR="00D45471" w:rsidRPr="00614540" w:rsidRDefault="00D45471" w:rsidP="00656782">
      <w:pPr>
        <w:pStyle w:val="BodyText"/>
        <w:numPr>
          <w:ilvl w:val="0"/>
          <w:numId w:val="9"/>
        </w:numPr>
        <w:spacing w:line="288" w:lineRule="auto"/>
        <w:rPr>
          <w:sz w:val="20"/>
          <w:lang w:val="ms-MY"/>
        </w:rPr>
      </w:pPr>
      <w:r w:rsidRPr="00614540">
        <w:rPr>
          <w:sz w:val="20"/>
          <w:lang w:val="ms-MY"/>
        </w:rPr>
        <w:t xml:space="preserve">Kelayakan Penyertaan / </w:t>
      </w:r>
      <w:r w:rsidR="0034388E">
        <w:rPr>
          <w:i/>
          <w:sz w:val="20"/>
          <w:lang w:val="ms-MY"/>
        </w:rPr>
        <w:t>Participants Criteria</w:t>
      </w:r>
    </w:p>
    <w:p w:rsidR="00D45471" w:rsidRPr="00614540" w:rsidRDefault="00D45471" w:rsidP="00656782">
      <w:pPr>
        <w:pStyle w:val="BodyText"/>
        <w:numPr>
          <w:ilvl w:val="0"/>
          <w:numId w:val="9"/>
        </w:numPr>
        <w:spacing w:line="288" w:lineRule="auto"/>
        <w:rPr>
          <w:sz w:val="20"/>
          <w:lang w:val="ms-MY"/>
        </w:rPr>
      </w:pPr>
      <w:r w:rsidRPr="00614540">
        <w:rPr>
          <w:sz w:val="20"/>
          <w:lang w:val="ms-MY"/>
        </w:rPr>
        <w:t>Pros</w:t>
      </w:r>
      <w:r w:rsidR="006A6AAE" w:rsidRPr="00614540">
        <w:rPr>
          <w:sz w:val="20"/>
          <w:lang w:val="ms-MY"/>
        </w:rPr>
        <w:t>e</w:t>
      </w:r>
      <w:r w:rsidRPr="00614540">
        <w:rPr>
          <w:sz w:val="20"/>
          <w:lang w:val="ms-MY"/>
        </w:rPr>
        <w:t>d</w:t>
      </w:r>
      <w:r w:rsidR="006A6AAE" w:rsidRPr="00614540">
        <w:rPr>
          <w:sz w:val="20"/>
          <w:lang w:val="ms-MY"/>
        </w:rPr>
        <w:t>u</w:t>
      </w:r>
      <w:r w:rsidRPr="00614540">
        <w:rPr>
          <w:sz w:val="20"/>
          <w:lang w:val="ms-MY"/>
        </w:rPr>
        <w:t>r-pros</w:t>
      </w:r>
      <w:r w:rsidR="006A6AAE" w:rsidRPr="00614540">
        <w:rPr>
          <w:sz w:val="20"/>
          <w:lang w:val="ms-MY"/>
        </w:rPr>
        <w:t>edu</w:t>
      </w:r>
      <w:r w:rsidR="00867E58" w:rsidRPr="00614540">
        <w:rPr>
          <w:sz w:val="20"/>
          <w:lang w:val="ms-MY"/>
        </w:rPr>
        <w:t>r</w:t>
      </w:r>
      <w:r w:rsidRPr="00614540">
        <w:rPr>
          <w:sz w:val="20"/>
          <w:lang w:val="ms-MY"/>
        </w:rPr>
        <w:t xml:space="preserve"> Kajian / </w:t>
      </w:r>
      <w:r w:rsidRPr="00614540">
        <w:rPr>
          <w:i/>
          <w:sz w:val="20"/>
          <w:lang w:val="ms-MY"/>
        </w:rPr>
        <w:t>Study Procedures</w:t>
      </w:r>
    </w:p>
    <w:p w:rsidR="00D45471" w:rsidRPr="00614540" w:rsidRDefault="00D45471" w:rsidP="00656782">
      <w:pPr>
        <w:pStyle w:val="BodyText"/>
        <w:numPr>
          <w:ilvl w:val="0"/>
          <w:numId w:val="9"/>
        </w:numPr>
        <w:spacing w:line="288" w:lineRule="auto"/>
        <w:rPr>
          <w:sz w:val="20"/>
          <w:lang w:val="ms-MY"/>
        </w:rPr>
      </w:pPr>
      <w:r w:rsidRPr="00614540">
        <w:rPr>
          <w:sz w:val="20"/>
          <w:lang w:val="ms-MY"/>
        </w:rPr>
        <w:t xml:space="preserve">Risiko / </w:t>
      </w:r>
      <w:r w:rsidRPr="00614540">
        <w:rPr>
          <w:i/>
          <w:sz w:val="20"/>
          <w:lang w:val="ms-MY"/>
        </w:rPr>
        <w:t>Risks</w:t>
      </w:r>
    </w:p>
    <w:p w:rsidR="00D45471" w:rsidRPr="00614540" w:rsidRDefault="00D45471" w:rsidP="00656782">
      <w:pPr>
        <w:pStyle w:val="BodyText"/>
        <w:numPr>
          <w:ilvl w:val="0"/>
          <w:numId w:val="9"/>
        </w:numPr>
        <w:spacing w:line="288" w:lineRule="auto"/>
        <w:rPr>
          <w:i/>
          <w:sz w:val="20"/>
          <w:lang w:val="ms-MY"/>
        </w:rPr>
      </w:pPr>
      <w:r w:rsidRPr="00614540">
        <w:rPr>
          <w:sz w:val="20"/>
          <w:lang w:val="ms-MY"/>
        </w:rPr>
        <w:t xml:space="preserve">Melaporkan Pengalaman Kesihatan / </w:t>
      </w:r>
      <w:r w:rsidRPr="00614540">
        <w:rPr>
          <w:i/>
          <w:sz w:val="20"/>
          <w:lang w:val="ms-MY"/>
        </w:rPr>
        <w:t>Reporting Health Experiences</w:t>
      </w:r>
    </w:p>
    <w:p w:rsidR="00D45471" w:rsidRPr="00614540" w:rsidRDefault="00D45471" w:rsidP="00656782">
      <w:pPr>
        <w:pStyle w:val="BodyText"/>
        <w:numPr>
          <w:ilvl w:val="0"/>
          <w:numId w:val="9"/>
        </w:numPr>
        <w:spacing w:line="288" w:lineRule="auto"/>
        <w:rPr>
          <w:sz w:val="20"/>
          <w:lang w:val="ms-MY"/>
        </w:rPr>
      </w:pPr>
      <w:r w:rsidRPr="00614540">
        <w:rPr>
          <w:sz w:val="20"/>
          <w:lang w:val="ms-MY"/>
        </w:rPr>
        <w:t xml:space="preserve">Penyertaan dalam Kajian / </w:t>
      </w:r>
      <w:r w:rsidRPr="00614540">
        <w:rPr>
          <w:i/>
          <w:sz w:val="20"/>
          <w:lang w:val="ms-MY"/>
        </w:rPr>
        <w:t>Participation in the Study</w:t>
      </w:r>
    </w:p>
    <w:p w:rsidR="00D45471" w:rsidRPr="00614540" w:rsidRDefault="00D45471" w:rsidP="00656782">
      <w:pPr>
        <w:pStyle w:val="BodyText"/>
        <w:numPr>
          <w:ilvl w:val="0"/>
          <w:numId w:val="9"/>
        </w:numPr>
        <w:spacing w:line="288" w:lineRule="auto"/>
        <w:rPr>
          <w:sz w:val="20"/>
          <w:lang w:val="ms-MY"/>
        </w:rPr>
      </w:pPr>
      <w:r w:rsidRPr="00614540">
        <w:rPr>
          <w:sz w:val="20"/>
          <w:lang w:val="ms-MY"/>
        </w:rPr>
        <w:t>M</w:t>
      </w:r>
      <w:r w:rsidR="00C42F5E">
        <w:rPr>
          <w:sz w:val="20"/>
          <w:lang w:val="ms-MY"/>
        </w:rPr>
        <w:t>a</w:t>
      </w:r>
      <w:r w:rsidRPr="00614540">
        <w:rPr>
          <w:sz w:val="20"/>
          <w:lang w:val="ms-MY"/>
        </w:rPr>
        <w:t>nfaat yang Mungkin</w:t>
      </w:r>
      <w:r w:rsidR="003725FE">
        <w:rPr>
          <w:sz w:val="20"/>
          <w:lang w:val="ms-MY"/>
        </w:rPr>
        <w:t xml:space="preserve"> Diperolehi</w:t>
      </w:r>
      <w:r w:rsidRPr="00614540">
        <w:rPr>
          <w:sz w:val="20"/>
          <w:lang w:val="ms-MY"/>
        </w:rPr>
        <w:t xml:space="preserve"> / </w:t>
      </w:r>
      <w:r w:rsidRPr="00614540">
        <w:rPr>
          <w:i/>
          <w:sz w:val="20"/>
          <w:lang w:val="ms-MY"/>
        </w:rPr>
        <w:t>Possible Benefits</w:t>
      </w:r>
    </w:p>
    <w:p w:rsidR="00D45471" w:rsidRPr="00614540" w:rsidRDefault="00D45471" w:rsidP="00656782">
      <w:pPr>
        <w:pStyle w:val="BodyText"/>
        <w:numPr>
          <w:ilvl w:val="0"/>
          <w:numId w:val="9"/>
        </w:numPr>
        <w:spacing w:line="288" w:lineRule="auto"/>
        <w:rPr>
          <w:sz w:val="20"/>
          <w:lang w:val="ms-MY"/>
        </w:rPr>
      </w:pPr>
      <w:r w:rsidRPr="00614540">
        <w:rPr>
          <w:sz w:val="20"/>
          <w:lang w:val="ms-MY"/>
        </w:rPr>
        <w:t xml:space="preserve">Soalan / </w:t>
      </w:r>
      <w:r w:rsidRPr="00614540">
        <w:rPr>
          <w:i/>
          <w:sz w:val="20"/>
          <w:lang w:val="ms-MY"/>
        </w:rPr>
        <w:t>Questions</w:t>
      </w:r>
    </w:p>
    <w:p w:rsidR="00D45471" w:rsidRPr="00614540" w:rsidRDefault="00D45471" w:rsidP="00656782">
      <w:pPr>
        <w:pStyle w:val="BodyText"/>
        <w:numPr>
          <w:ilvl w:val="0"/>
          <w:numId w:val="9"/>
        </w:numPr>
        <w:spacing w:line="288" w:lineRule="auto"/>
        <w:rPr>
          <w:sz w:val="20"/>
          <w:lang w:val="ms-MY"/>
        </w:rPr>
      </w:pPr>
      <w:r w:rsidRPr="00614540">
        <w:rPr>
          <w:sz w:val="20"/>
          <w:lang w:val="ms-MY"/>
        </w:rPr>
        <w:t xml:space="preserve">Kerahsiaan / </w:t>
      </w:r>
      <w:r w:rsidRPr="00614540">
        <w:rPr>
          <w:i/>
          <w:sz w:val="20"/>
          <w:lang w:val="ms-MY"/>
        </w:rPr>
        <w:t>Confidentiality</w:t>
      </w:r>
    </w:p>
    <w:p w:rsidR="00D45471" w:rsidRPr="00614540" w:rsidRDefault="006A6AAE" w:rsidP="00656782">
      <w:pPr>
        <w:pStyle w:val="BodyText"/>
        <w:numPr>
          <w:ilvl w:val="0"/>
          <w:numId w:val="9"/>
        </w:numPr>
        <w:spacing w:line="288" w:lineRule="auto"/>
        <w:rPr>
          <w:sz w:val="20"/>
          <w:lang w:val="ms-MY"/>
        </w:rPr>
      </w:pPr>
      <w:r w:rsidRPr="00614540">
        <w:rPr>
          <w:sz w:val="20"/>
          <w:lang w:val="ms-MY"/>
        </w:rPr>
        <w:t>Tandat</w:t>
      </w:r>
      <w:r w:rsidR="00D45471" w:rsidRPr="00614540">
        <w:rPr>
          <w:sz w:val="20"/>
          <w:lang w:val="ms-MY"/>
        </w:rPr>
        <w:t xml:space="preserve">angan / </w:t>
      </w:r>
      <w:r w:rsidR="00D45471" w:rsidRPr="00614540">
        <w:rPr>
          <w:i/>
          <w:sz w:val="20"/>
          <w:lang w:val="ms-MY"/>
        </w:rPr>
        <w:t>Signatures</w:t>
      </w:r>
    </w:p>
    <w:p w:rsidR="00D45471" w:rsidRPr="00614540" w:rsidRDefault="00D45471" w:rsidP="00656782">
      <w:pPr>
        <w:pStyle w:val="BodyText"/>
        <w:spacing w:line="288" w:lineRule="auto"/>
        <w:rPr>
          <w:sz w:val="20"/>
          <w:lang w:val="ms-MY"/>
        </w:rPr>
      </w:pPr>
    </w:p>
    <w:p w:rsidR="00D45471" w:rsidRPr="00614540" w:rsidRDefault="00D45471" w:rsidP="00656782">
      <w:pPr>
        <w:pStyle w:val="BodyText"/>
        <w:spacing w:line="288" w:lineRule="auto"/>
        <w:rPr>
          <w:sz w:val="20"/>
          <w:lang w:val="ms-MY"/>
        </w:rPr>
      </w:pPr>
      <w:r w:rsidRPr="00614540">
        <w:rPr>
          <w:sz w:val="20"/>
          <w:lang w:val="ms-MY"/>
        </w:rPr>
        <w:t xml:space="preserve">Sebagai </w:t>
      </w:r>
      <w:r w:rsidR="002F6A83" w:rsidRPr="00614540">
        <w:rPr>
          <w:b/>
          <w:sz w:val="20"/>
          <w:lang w:val="ms-MY"/>
        </w:rPr>
        <w:t>CONTOH</w:t>
      </w:r>
      <w:r w:rsidR="00C3421D" w:rsidRPr="00614540">
        <w:rPr>
          <w:sz w:val="20"/>
          <w:lang w:val="ms-MY"/>
        </w:rPr>
        <w:t>,</w:t>
      </w:r>
      <w:r w:rsidRPr="00614540">
        <w:rPr>
          <w:sz w:val="20"/>
          <w:lang w:val="ms-MY"/>
        </w:rPr>
        <w:t xml:space="preserve"> </w:t>
      </w:r>
      <w:r w:rsidR="0007302C" w:rsidRPr="00614540">
        <w:rPr>
          <w:sz w:val="20"/>
          <w:lang w:val="ms-MY"/>
        </w:rPr>
        <w:t xml:space="preserve">sila </w:t>
      </w:r>
      <w:r w:rsidR="00C3421D" w:rsidRPr="00614540">
        <w:rPr>
          <w:sz w:val="20"/>
          <w:lang w:val="ms-MY"/>
        </w:rPr>
        <w:t>rujuk</w:t>
      </w:r>
      <w:r w:rsidRPr="00614540">
        <w:rPr>
          <w:sz w:val="20"/>
          <w:lang w:val="ms-MY"/>
        </w:rPr>
        <w:t xml:space="preserve"> Borang Maklumat dan Keizinan </w:t>
      </w:r>
      <w:r w:rsidR="008D48CB" w:rsidRPr="000427A6">
        <w:rPr>
          <w:sz w:val="20"/>
          <w:lang w:val="ms-MY"/>
        </w:rPr>
        <w:t>Peserta</w:t>
      </w:r>
      <w:r w:rsidR="008D48CB">
        <w:rPr>
          <w:sz w:val="20"/>
          <w:lang w:val="ms-MY"/>
        </w:rPr>
        <w:t xml:space="preserve"> </w:t>
      </w:r>
      <w:r w:rsidR="00867E58" w:rsidRPr="00614540">
        <w:rPr>
          <w:sz w:val="20"/>
          <w:lang w:val="ms-MY"/>
        </w:rPr>
        <w:t>yang di</w:t>
      </w:r>
      <w:r w:rsidR="00C3421D" w:rsidRPr="00614540">
        <w:rPr>
          <w:sz w:val="20"/>
          <w:lang w:val="ms-MY"/>
        </w:rPr>
        <w:t>lampirkan.</w:t>
      </w:r>
    </w:p>
    <w:p w:rsidR="0093776D" w:rsidRPr="00614540" w:rsidRDefault="00C3421D" w:rsidP="00656782">
      <w:pPr>
        <w:pStyle w:val="BodyText"/>
        <w:spacing w:line="288" w:lineRule="auto"/>
        <w:rPr>
          <w:i/>
          <w:sz w:val="20"/>
          <w:lang w:val="ms-MY"/>
        </w:rPr>
      </w:pPr>
      <w:r w:rsidRPr="00614540">
        <w:rPr>
          <w:i/>
          <w:sz w:val="20"/>
          <w:lang w:val="ms-MY"/>
        </w:rPr>
        <w:t xml:space="preserve">As an </w:t>
      </w:r>
      <w:r w:rsidRPr="00614540">
        <w:rPr>
          <w:b/>
          <w:i/>
          <w:sz w:val="20"/>
          <w:lang w:val="ms-MY"/>
        </w:rPr>
        <w:t>EXAMPLE</w:t>
      </w:r>
      <w:r w:rsidRPr="00614540">
        <w:rPr>
          <w:i/>
          <w:sz w:val="20"/>
          <w:lang w:val="ms-MY"/>
        </w:rPr>
        <w:t xml:space="preserve">, </w:t>
      </w:r>
      <w:r w:rsidR="0007302C" w:rsidRPr="00614540">
        <w:rPr>
          <w:i/>
          <w:sz w:val="20"/>
          <w:lang w:val="ms-MY"/>
        </w:rPr>
        <w:t xml:space="preserve">please </w:t>
      </w:r>
      <w:r w:rsidRPr="00614540">
        <w:rPr>
          <w:i/>
          <w:sz w:val="20"/>
          <w:lang w:val="ms-MY"/>
        </w:rPr>
        <w:t xml:space="preserve">refer </w:t>
      </w:r>
      <w:r w:rsidR="006E636B">
        <w:rPr>
          <w:i/>
          <w:sz w:val="20"/>
          <w:lang w:val="ms-MY"/>
        </w:rPr>
        <w:t xml:space="preserve">to </w:t>
      </w:r>
      <w:r w:rsidRPr="00614540">
        <w:rPr>
          <w:i/>
          <w:sz w:val="20"/>
          <w:lang w:val="ms-MY"/>
        </w:rPr>
        <w:t xml:space="preserve">the attached </w:t>
      </w:r>
      <w:r w:rsidR="008D48CB" w:rsidRPr="000427A6">
        <w:rPr>
          <w:i/>
          <w:sz w:val="20"/>
          <w:lang w:val="ms-MY"/>
        </w:rPr>
        <w:t>Participant</w:t>
      </w:r>
      <w:r w:rsidRPr="00614540">
        <w:rPr>
          <w:i/>
          <w:sz w:val="20"/>
          <w:lang w:val="ms-MY"/>
        </w:rPr>
        <w:t xml:space="preserve"> Infomation </w:t>
      </w:r>
      <w:r w:rsidR="000427A6">
        <w:rPr>
          <w:i/>
          <w:sz w:val="20"/>
          <w:lang w:val="ms-MY"/>
        </w:rPr>
        <w:t xml:space="preserve">Sheet </w:t>
      </w:r>
      <w:r w:rsidRPr="00614540">
        <w:rPr>
          <w:i/>
          <w:sz w:val="20"/>
          <w:lang w:val="ms-MY"/>
        </w:rPr>
        <w:t>and Consent Form.</w:t>
      </w:r>
    </w:p>
    <w:p w:rsidR="001376A3" w:rsidRDefault="001376A3" w:rsidP="00060592">
      <w:pPr>
        <w:pStyle w:val="BodyText"/>
        <w:rPr>
          <w:sz w:val="22"/>
          <w:szCs w:val="22"/>
          <w:lang w:val="ms-MY"/>
        </w:rPr>
      </w:pPr>
    </w:p>
    <w:p w:rsidR="003353C9" w:rsidRPr="00614540" w:rsidRDefault="00B74960" w:rsidP="00060592">
      <w:pPr>
        <w:pStyle w:val="BodyText"/>
        <w:rPr>
          <w:b/>
          <w:i/>
          <w:sz w:val="20"/>
          <w:u w:val="single"/>
          <w:lang w:val="ms-MY"/>
        </w:rPr>
      </w:pPr>
      <w:r w:rsidRPr="005D4216">
        <w:rPr>
          <w:b/>
          <w:sz w:val="20"/>
          <w:u w:val="single"/>
          <w:lang w:val="ms-MY"/>
        </w:rPr>
        <w:t>(</w:t>
      </w:r>
      <w:r w:rsidR="006A6AAE" w:rsidRPr="005D4216">
        <w:rPr>
          <w:b/>
          <w:sz w:val="20"/>
          <w:u w:val="single"/>
          <w:lang w:val="ms-MY"/>
        </w:rPr>
        <w:t xml:space="preserve">Versi </w:t>
      </w:r>
      <w:r w:rsidRPr="005D4216">
        <w:rPr>
          <w:b/>
          <w:sz w:val="20"/>
          <w:u w:val="single"/>
          <w:lang w:val="ms-MY"/>
        </w:rPr>
        <w:t>Bahasa Malaysia)</w:t>
      </w:r>
      <w:r w:rsidR="00C3421D" w:rsidRPr="005D4216">
        <w:rPr>
          <w:b/>
          <w:sz w:val="20"/>
          <w:u w:val="single"/>
          <w:lang w:val="ms-MY"/>
        </w:rPr>
        <w:t xml:space="preserve"> /</w:t>
      </w:r>
      <w:r w:rsidR="00C3421D" w:rsidRPr="005D4216">
        <w:rPr>
          <w:b/>
          <w:i/>
          <w:sz w:val="20"/>
          <w:u w:val="single"/>
          <w:lang w:val="ms-MY"/>
        </w:rPr>
        <w:t xml:space="preserve"> (Bahasa Malaysia Version)</w:t>
      </w:r>
    </w:p>
    <w:p w:rsidR="00B74960" w:rsidRPr="00614540" w:rsidRDefault="00B74960" w:rsidP="00060592">
      <w:pPr>
        <w:pStyle w:val="BodyText"/>
        <w:rPr>
          <w:sz w:val="20"/>
          <w:lang w:val="ms-MY"/>
        </w:rPr>
      </w:pPr>
    </w:p>
    <w:p w:rsidR="00B74960" w:rsidRPr="00614540" w:rsidRDefault="003353C9" w:rsidP="00060592">
      <w:pPr>
        <w:pStyle w:val="BodyText"/>
        <w:numPr>
          <w:ilvl w:val="0"/>
          <w:numId w:val="25"/>
        </w:numPr>
        <w:rPr>
          <w:b/>
          <w:sz w:val="20"/>
          <w:lang w:val="ms-MY"/>
        </w:rPr>
      </w:pPr>
      <w:r w:rsidRPr="00614540">
        <w:rPr>
          <w:b/>
          <w:sz w:val="20"/>
          <w:u w:val="single"/>
          <w:lang w:val="ms-MY"/>
        </w:rPr>
        <w:t xml:space="preserve">LAMPIRAN A </w:t>
      </w:r>
    </w:p>
    <w:p w:rsidR="00D45471" w:rsidRPr="00614540" w:rsidRDefault="0069330D" w:rsidP="00060592">
      <w:pPr>
        <w:pStyle w:val="BodyText"/>
        <w:ind w:left="1080"/>
        <w:rPr>
          <w:b/>
          <w:sz w:val="20"/>
          <w:lang w:val="ms-MY"/>
        </w:rPr>
      </w:pPr>
      <w:r w:rsidRPr="005D4216">
        <w:rPr>
          <w:b/>
          <w:sz w:val="20"/>
          <w:highlight w:val="yellow"/>
          <w:lang w:val="ms-MY"/>
        </w:rPr>
        <w:t>&lt;</w:t>
      </w:r>
      <w:r w:rsidR="005D4216" w:rsidRPr="005D4216">
        <w:rPr>
          <w:b/>
          <w:sz w:val="20"/>
          <w:highlight w:val="yellow"/>
          <w:lang w:val="ms-MY"/>
        </w:rPr>
        <w:t xml:space="preserve">Sila masukkan </w:t>
      </w:r>
      <w:r w:rsidRPr="005D4216">
        <w:rPr>
          <w:b/>
          <w:sz w:val="20"/>
          <w:highlight w:val="yellow"/>
          <w:lang w:val="ms-MY"/>
        </w:rPr>
        <w:t>TAJUK KAJIAN&gt;</w:t>
      </w:r>
    </w:p>
    <w:p w:rsidR="00D45471" w:rsidRPr="00614540" w:rsidRDefault="00D45471" w:rsidP="00060592">
      <w:pPr>
        <w:pStyle w:val="BodyText"/>
        <w:rPr>
          <w:sz w:val="20"/>
          <w:lang w:val="ms-MY"/>
        </w:rPr>
      </w:pPr>
    </w:p>
    <w:p w:rsidR="00B74960" w:rsidRPr="00614540" w:rsidRDefault="00B74960" w:rsidP="00060592">
      <w:pPr>
        <w:pStyle w:val="BodyText"/>
        <w:numPr>
          <w:ilvl w:val="0"/>
          <w:numId w:val="25"/>
        </w:numPr>
        <w:rPr>
          <w:b/>
          <w:sz w:val="20"/>
          <w:u w:val="single"/>
          <w:lang w:val="ms-MY"/>
        </w:rPr>
      </w:pPr>
      <w:r w:rsidRPr="00614540">
        <w:rPr>
          <w:b/>
          <w:sz w:val="20"/>
          <w:u w:val="single"/>
          <w:lang w:val="ms-MY"/>
        </w:rPr>
        <w:t xml:space="preserve">LAMPIRAN </w:t>
      </w:r>
      <w:r w:rsidR="006E636B">
        <w:rPr>
          <w:b/>
          <w:sz w:val="20"/>
          <w:u w:val="single"/>
          <w:lang w:val="ms-MY"/>
        </w:rPr>
        <w:t>S</w:t>
      </w:r>
      <w:r w:rsidRPr="00614540">
        <w:rPr>
          <w:b/>
          <w:sz w:val="20"/>
          <w:lang w:val="ms-MY"/>
        </w:rPr>
        <w:t xml:space="preserve"> (Borang Keizinan </w:t>
      </w:r>
      <w:r w:rsidR="008D48CB" w:rsidRPr="005D4216">
        <w:rPr>
          <w:b/>
          <w:sz w:val="20"/>
          <w:lang w:val="ms-MY"/>
        </w:rPr>
        <w:t>Peserta</w:t>
      </w:r>
      <w:r w:rsidRPr="00614540">
        <w:rPr>
          <w:b/>
          <w:sz w:val="20"/>
          <w:lang w:val="ms-MY"/>
        </w:rPr>
        <w:t>)</w:t>
      </w:r>
    </w:p>
    <w:p w:rsidR="006A6AAE" w:rsidRPr="00614540" w:rsidRDefault="006A6AAE" w:rsidP="00060592">
      <w:pPr>
        <w:pStyle w:val="BodyText"/>
        <w:ind w:left="360"/>
        <w:rPr>
          <w:b/>
          <w:sz w:val="20"/>
          <w:u w:val="single"/>
          <w:lang w:val="ms-MY"/>
        </w:rPr>
      </w:pPr>
    </w:p>
    <w:p w:rsidR="006A6AAE" w:rsidRPr="00A479DE" w:rsidRDefault="006A6AAE" w:rsidP="00060592">
      <w:pPr>
        <w:pStyle w:val="BodyText"/>
        <w:numPr>
          <w:ilvl w:val="0"/>
          <w:numId w:val="25"/>
        </w:numPr>
        <w:rPr>
          <w:b/>
          <w:sz w:val="20"/>
          <w:u w:val="single"/>
          <w:lang w:val="ms-MY"/>
        </w:rPr>
      </w:pPr>
      <w:r w:rsidRPr="00614540">
        <w:rPr>
          <w:b/>
          <w:sz w:val="20"/>
          <w:u w:val="single"/>
          <w:lang w:val="ms-MY"/>
        </w:rPr>
        <w:t xml:space="preserve">LAMPIRAN </w:t>
      </w:r>
      <w:r w:rsidR="006E636B">
        <w:rPr>
          <w:b/>
          <w:sz w:val="20"/>
          <w:u w:val="single"/>
          <w:lang w:val="ms-MY"/>
        </w:rPr>
        <w:t>G</w:t>
      </w:r>
      <w:r w:rsidRPr="00614540">
        <w:rPr>
          <w:b/>
          <w:sz w:val="20"/>
          <w:lang w:val="ms-MY"/>
        </w:rPr>
        <w:t xml:space="preserve"> (Borang Keizinan </w:t>
      </w:r>
      <w:r w:rsidR="008D48CB" w:rsidRPr="005D4216">
        <w:rPr>
          <w:b/>
          <w:sz w:val="20"/>
          <w:lang w:val="ms-MY"/>
        </w:rPr>
        <w:t>Peserta</w:t>
      </w:r>
      <w:r w:rsidRPr="00614540">
        <w:rPr>
          <w:b/>
          <w:sz w:val="20"/>
          <w:lang w:val="ms-MY"/>
        </w:rPr>
        <w:t xml:space="preserve"> – </w:t>
      </w:r>
      <w:r w:rsidRPr="00614540">
        <w:rPr>
          <w:b/>
          <w:i/>
          <w:sz w:val="20"/>
          <w:lang w:val="ms-MY"/>
        </w:rPr>
        <w:t>Sampel Genetik</w:t>
      </w:r>
      <w:r w:rsidRPr="00614540">
        <w:rPr>
          <w:b/>
          <w:sz w:val="20"/>
          <w:lang w:val="ms-MY"/>
        </w:rPr>
        <w:t>)</w:t>
      </w:r>
    </w:p>
    <w:p w:rsidR="00A479DE" w:rsidRDefault="00A479DE" w:rsidP="00060592">
      <w:pPr>
        <w:pStyle w:val="BodyText"/>
        <w:rPr>
          <w:b/>
          <w:sz w:val="20"/>
          <w:u w:val="single"/>
          <w:lang w:val="ms-MY"/>
        </w:rPr>
      </w:pPr>
    </w:p>
    <w:p w:rsidR="00A479DE" w:rsidRPr="00614540" w:rsidRDefault="00A479DE" w:rsidP="00060592">
      <w:pPr>
        <w:pStyle w:val="BodyText"/>
        <w:numPr>
          <w:ilvl w:val="0"/>
          <w:numId w:val="25"/>
        </w:numPr>
        <w:rPr>
          <w:b/>
          <w:sz w:val="20"/>
          <w:u w:val="single"/>
          <w:lang w:val="ms-MY"/>
        </w:rPr>
      </w:pPr>
      <w:r>
        <w:rPr>
          <w:b/>
          <w:sz w:val="20"/>
          <w:u w:val="single"/>
          <w:lang w:val="ms-MY"/>
        </w:rPr>
        <w:t xml:space="preserve">LAMPIRAN </w:t>
      </w:r>
      <w:r w:rsidR="006E636B">
        <w:rPr>
          <w:b/>
          <w:sz w:val="20"/>
          <w:u w:val="single"/>
          <w:lang w:val="ms-MY"/>
        </w:rPr>
        <w:t>P</w:t>
      </w:r>
      <w:r w:rsidRPr="00A479DE">
        <w:rPr>
          <w:b/>
          <w:sz w:val="20"/>
          <w:lang w:val="ms-MY"/>
        </w:rPr>
        <w:t xml:space="preserve"> (Borang Keizinan Penerbitan</w:t>
      </w:r>
      <w:r>
        <w:rPr>
          <w:b/>
          <w:sz w:val="20"/>
          <w:lang w:val="ms-MY"/>
        </w:rPr>
        <w:t xml:space="preserve"> Bahan yang Berkaitan dengan </w:t>
      </w:r>
      <w:r w:rsidR="008D48CB" w:rsidRPr="005D4216">
        <w:rPr>
          <w:b/>
          <w:sz w:val="20"/>
          <w:lang w:val="ms-MY"/>
        </w:rPr>
        <w:t>Peserta</w:t>
      </w:r>
      <w:r>
        <w:rPr>
          <w:b/>
          <w:sz w:val="20"/>
          <w:lang w:val="ms-MY"/>
        </w:rPr>
        <w:t>)</w:t>
      </w:r>
    </w:p>
    <w:p w:rsidR="00B74960" w:rsidRDefault="00B74960" w:rsidP="00060592">
      <w:pPr>
        <w:pStyle w:val="BodyText"/>
        <w:rPr>
          <w:b/>
          <w:sz w:val="20"/>
          <w:lang w:val="ms-MY"/>
        </w:rPr>
      </w:pPr>
    </w:p>
    <w:p w:rsidR="00614540" w:rsidRDefault="00614540" w:rsidP="00060592">
      <w:pPr>
        <w:pStyle w:val="BodyText"/>
        <w:rPr>
          <w:b/>
          <w:sz w:val="20"/>
          <w:u w:val="single"/>
          <w:lang w:val="ms-MY"/>
        </w:rPr>
      </w:pPr>
    </w:p>
    <w:p w:rsidR="00B74960" w:rsidRPr="00614540" w:rsidRDefault="00B74960" w:rsidP="00060592">
      <w:pPr>
        <w:pStyle w:val="BodyText"/>
        <w:rPr>
          <w:b/>
          <w:sz w:val="20"/>
          <w:u w:val="single"/>
          <w:lang w:val="ms-MY"/>
        </w:rPr>
      </w:pPr>
      <w:r w:rsidRPr="005D4216">
        <w:rPr>
          <w:b/>
          <w:sz w:val="20"/>
          <w:u w:val="single"/>
          <w:lang w:val="ms-MY"/>
        </w:rPr>
        <w:t>(</w:t>
      </w:r>
      <w:r w:rsidR="006A6AAE" w:rsidRPr="005D4216">
        <w:rPr>
          <w:b/>
          <w:sz w:val="20"/>
          <w:u w:val="single"/>
          <w:lang w:val="ms-MY"/>
        </w:rPr>
        <w:t xml:space="preserve">Versi </w:t>
      </w:r>
      <w:r w:rsidRPr="005D4216">
        <w:rPr>
          <w:b/>
          <w:sz w:val="20"/>
          <w:u w:val="single"/>
          <w:lang w:val="ms-MY"/>
        </w:rPr>
        <w:t>Bahasa Inggeris)</w:t>
      </w:r>
      <w:r w:rsidR="00C3421D" w:rsidRPr="005D4216">
        <w:rPr>
          <w:b/>
          <w:sz w:val="20"/>
          <w:u w:val="single"/>
          <w:lang w:val="ms-MY"/>
        </w:rPr>
        <w:t xml:space="preserve"> / </w:t>
      </w:r>
      <w:r w:rsidR="00C3421D" w:rsidRPr="005D4216">
        <w:rPr>
          <w:b/>
          <w:i/>
          <w:sz w:val="20"/>
          <w:u w:val="single"/>
          <w:lang w:val="ms-MY"/>
        </w:rPr>
        <w:t>(English Version)</w:t>
      </w:r>
    </w:p>
    <w:p w:rsidR="00B74960" w:rsidRPr="00614540" w:rsidRDefault="00B74960" w:rsidP="00060592">
      <w:pPr>
        <w:pStyle w:val="BodyText"/>
        <w:rPr>
          <w:b/>
          <w:sz w:val="20"/>
          <w:lang w:val="ms-MY"/>
        </w:rPr>
      </w:pPr>
    </w:p>
    <w:p w:rsidR="00B74960" w:rsidRPr="00614540" w:rsidRDefault="006E636B" w:rsidP="00060592">
      <w:pPr>
        <w:pStyle w:val="BodyText"/>
        <w:numPr>
          <w:ilvl w:val="0"/>
          <w:numId w:val="26"/>
        </w:numPr>
        <w:rPr>
          <w:b/>
          <w:sz w:val="20"/>
          <w:u w:val="single"/>
          <w:lang w:val="ms-MY"/>
        </w:rPr>
      </w:pPr>
      <w:r>
        <w:rPr>
          <w:b/>
          <w:sz w:val="20"/>
          <w:u w:val="single"/>
          <w:lang w:val="ms-MY"/>
        </w:rPr>
        <w:t xml:space="preserve">ATTACHMENT </w:t>
      </w:r>
      <w:r w:rsidR="00D45471" w:rsidRPr="00614540">
        <w:rPr>
          <w:b/>
          <w:sz w:val="20"/>
          <w:u w:val="single"/>
          <w:lang w:val="ms-MY"/>
        </w:rPr>
        <w:t xml:space="preserve">B </w:t>
      </w:r>
    </w:p>
    <w:p w:rsidR="0069330D" w:rsidRPr="00614540" w:rsidRDefault="0069330D" w:rsidP="00060592">
      <w:pPr>
        <w:pStyle w:val="BodyText"/>
        <w:ind w:left="1080"/>
        <w:rPr>
          <w:b/>
          <w:sz w:val="20"/>
          <w:lang w:val="ms-MY"/>
        </w:rPr>
      </w:pPr>
      <w:r w:rsidRPr="005D4216">
        <w:rPr>
          <w:b/>
          <w:sz w:val="20"/>
          <w:highlight w:val="yellow"/>
          <w:lang w:val="ms-MY"/>
        </w:rPr>
        <w:t>&lt;</w:t>
      </w:r>
      <w:r w:rsidR="005D4216" w:rsidRPr="005D4216">
        <w:rPr>
          <w:b/>
          <w:sz w:val="20"/>
          <w:highlight w:val="yellow"/>
          <w:lang w:val="ms-MY"/>
        </w:rPr>
        <w:t xml:space="preserve">Please add in the </w:t>
      </w:r>
      <w:r w:rsidRPr="005D4216">
        <w:rPr>
          <w:b/>
          <w:sz w:val="20"/>
          <w:highlight w:val="yellow"/>
          <w:lang w:val="ms-MY"/>
        </w:rPr>
        <w:t>RESEARCH TITLE&gt;</w:t>
      </w:r>
    </w:p>
    <w:p w:rsidR="00B74960" w:rsidRPr="00614540" w:rsidRDefault="00B74960" w:rsidP="00060592">
      <w:pPr>
        <w:pStyle w:val="BodyText"/>
        <w:rPr>
          <w:b/>
          <w:sz w:val="20"/>
          <w:lang w:val="ms-MY"/>
        </w:rPr>
      </w:pPr>
    </w:p>
    <w:p w:rsidR="00B74960" w:rsidRPr="00614540" w:rsidRDefault="00B74960" w:rsidP="00060592">
      <w:pPr>
        <w:pStyle w:val="BodyText"/>
        <w:numPr>
          <w:ilvl w:val="0"/>
          <w:numId w:val="26"/>
        </w:numPr>
        <w:rPr>
          <w:b/>
          <w:sz w:val="20"/>
          <w:lang w:val="ms-MY"/>
        </w:rPr>
      </w:pPr>
      <w:r w:rsidRPr="00614540">
        <w:rPr>
          <w:b/>
          <w:sz w:val="20"/>
          <w:u w:val="single"/>
          <w:lang w:val="ms-MY"/>
        </w:rPr>
        <w:t xml:space="preserve">ATTACHMENT </w:t>
      </w:r>
      <w:r w:rsidR="006E636B">
        <w:rPr>
          <w:b/>
          <w:sz w:val="20"/>
          <w:u w:val="single"/>
          <w:lang w:val="ms-MY"/>
        </w:rPr>
        <w:t>S</w:t>
      </w:r>
      <w:r w:rsidRPr="00614540">
        <w:rPr>
          <w:b/>
          <w:sz w:val="20"/>
          <w:lang w:val="ms-MY"/>
        </w:rPr>
        <w:t xml:space="preserve"> (</w:t>
      </w:r>
      <w:r w:rsidR="008D48CB" w:rsidRPr="005D4216">
        <w:rPr>
          <w:b/>
          <w:sz w:val="20"/>
          <w:lang w:val="ms-MY"/>
        </w:rPr>
        <w:t>Participant</w:t>
      </w:r>
      <w:r w:rsidRPr="00614540">
        <w:rPr>
          <w:b/>
          <w:sz w:val="20"/>
          <w:lang w:val="ms-MY"/>
        </w:rPr>
        <w:t xml:space="preserve"> Information and Consent Form)</w:t>
      </w:r>
    </w:p>
    <w:p w:rsidR="006A6AAE" w:rsidRPr="00614540" w:rsidRDefault="006A6AAE" w:rsidP="00060592">
      <w:pPr>
        <w:pStyle w:val="BodyText"/>
        <w:ind w:left="360"/>
        <w:rPr>
          <w:b/>
          <w:sz w:val="20"/>
          <w:lang w:val="ms-MY"/>
        </w:rPr>
      </w:pPr>
    </w:p>
    <w:p w:rsidR="006A6AAE" w:rsidRDefault="006A6AAE" w:rsidP="00060592">
      <w:pPr>
        <w:pStyle w:val="BodyText"/>
        <w:numPr>
          <w:ilvl w:val="0"/>
          <w:numId w:val="26"/>
        </w:numPr>
        <w:rPr>
          <w:b/>
          <w:sz w:val="20"/>
          <w:lang w:val="ms-MY"/>
        </w:rPr>
      </w:pPr>
      <w:r w:rsidRPr="00614540">
        <w:rPr>
          <w:b/>
          <w:sz w:val="20"/>
          <w:u w:val="single"/>
          <w:lang w:val="ms-MY"/>
        </w:rPr>
        <w:t xml:space="preserve">ATTACHMENT </w:t>
      </w:r>
      <w:r w:rsidR="006E636B">
        <w:rPr>
          <w:b/>
          <w:sz w:val="20"/>
          <w:u w:val="single"/>
          <w:lang w:val="ms-MY"/>
        </w:rPr>
        <w:t>G</w:t>
      </w:r>
      <w:r w:rsidR="005D4216">
        <w:rPr>
          <w:b/>
          <w:sz w:val="20"/>
          <w:lang w:val="ms-MY"/>
        </w:rPr>
        <w:t xml:space="preserve"> (</w:t>
      </w:r>
      <w:r w:rsidR="008D48CB" w:rsidRPr="005D4216">
        <w:rPr>
          <w:b/>
          <w:sz w:val="20"/>
          <w:lang w:val="ms-MY"/>
        </w:rPr>
        <w:t>Participant</w:t>
      </w:r>
      <w:r w:rsidRPr="005D4216">
        <w:rPr>
          <w:b/>
          <w:sz w:val="20"/>
          <w:lang w:val="ms-MY"/>
        </w:rPr>
        <w:t xml:space="preserve"> </w:t>
      </w:r>
      <w:r w:rsidRPr="00614540">
        <w:rPr>
          <w:b/>
          <w:sz w:val="20"/>
          <w:lang w:val="ms-MY"/>
        </w:rPr>
        <w:t xml:space="preserve">Information and Consent Form – </w:t>
      </w:r>
      <w:r w:rsidRPr="00614540">
        <w:rPr>
          <w:b/>
          <w:i/>
          <w:sz w:val="20"/>
          <w:lang w:val="ms-MY"/>
        </w:rPr>
        <w:t>Genetic Sample</w:t>
      </w:r>
      <w:r w:rsidRPr="00614540">
        <w:rPr>
          <w:b/>
          <w:sz w:val="20"/>
          <w:lang w:val="ms-MY"/>
        </w:rPr>
        <w:t>)</w:t>
      </w:r>
    </w:p>
    <w:p w:rsidR="00A479DE" w:rsidRDefault="00A479DE" w:rsidP="00060592">
      <w:pPr>
        <w:pStyle w:val="BodyText"/>
        <w:rPr>
          <w:b/>
          <w:sz w:val="20"/>
          <w:lang w:val="ms-MY"/>
        </w:rPr>
      </w:pPr>
    </w:p>
    <w:p w:rsidR="00A479DE" w:rsidRPr="00614540" w:rsidRDefault="00A479DE" w:rsidP="00060592">
      <w:pPr>
        <w:pStyle w:val="BodyText"/>
        <w:numPr>
          <w:ilvl w:val="0"/>
          <w:numId w:val="26"/>
        </w:numPr>
        <w:rPr>
          <w:b/>
          <w:sz w:val="20"/>
          <w:lang w:val="ms-MY"/>
        </w:rPr>
      </w:pPr>
      <w:r>
        <w:rPr>
          <w:b/>
          <w:sz w:val="20"/>
          <w:u w:val="single"/>
          <w:lang w:val="ms-MY"/>
        </w:rPr>
        <w:t xml:space="preserve">ATTACHMENT </w:t>
      </w:r>
      <w:r w:rsidR="006E636B">
        <w:rPr>
          <w:b/>
          <w:sz w:val="20"/>
          <w:u w:val="single"/>
          <w:lang w:val="ms-MY"/>
        </w:rPr>
        <w:t>P</w:t>
      </w:r>
      <w:r w:rsidRPr="000D49A2">
        <w:rPr>
          <w:b/>
          <w:sz w:val="20"/>
          <w:lang w:val="ms-MY"/>
        </w:rPr>
        <w:t xml:space="preserve"> (</w:t>
      </w:r>
      <w:r w:rsidR="008D48CB" w:rsidRPr="005D4216">
        <w:rPr>
          <w:b/>
          <w:sz w:val="20"/>
          <w:lang w:val="ms-MY"/>
        </w:rPr>
        <w:t>Participant’s</w:t>
      </w:r>
      <w:r w:rsidR="000D49A2" w:rsidRPr="005D4216">
        <w:rPr>
          <w:b/>
          <w:sz w:val="20"/>
          <w:lang w:val="ms-MY"/>
        </w:rPr>
        <w:t xml:space="preserve"> </w:t>
      </w:r>
      <w:r w:rsidR="000D49A2">
        <w:rPr>
          <w:b/>
          <w:sz w:val="20"/>
          <w:lang w:val="ms-MY"/>
        </w:rPr>
        <w:t>Material Publication Consent Form)</w:t>
      </w:r>
    </w:p>
    <w:p w:rsidR="00614540" w:rsidRDefault="00614540" w:rsidP="00060592">
      <w:pPr>
        <w:pStyle w:val="BodyText"/>
        <w:rPr>
          <w:sz w:val="14"/>
          <w:szCs w:val="14"/>
          <w:lang w:val="ms-MY"/>
        </w:rPr>
      </w:pPr>
    </w:p>
    <w:p w:rsidR="00656782" w:rsidRDefault="00656782" w:rsidP="00060592">
      <w:pPr>
        <w:pStyle w:val="BodyText"/>
        <w:rPr>
          <w:sz w:val="12"/>
          <w:szCs w:val="12"/>
        </w:rPr>
      </w:pPr>
    </w:p>
    <w:p w:rsidR="00D45471" w:rsidRPr="005D4216" w:rsidRDefault="00876E0C" w:rsidP="005D4216">
      <w:pPr>
        <w:pStyle w:val="BodyText"/>
        <w:tabs>
          <w:tab w:val="left" w:pos="8370"/>
        </w:tabs>
        <w:rPr>
          <w:rFonts w:cs="Arial"/>
          <w:sz w:val="18"/>
          <w:szCs w:val="18"/>
        </w:rPr>
      </w:pPr>
      <w:r w:rsidRPr="005D4216">
        <w:rPr>
          <w:b/>
          <w:sz w:val="18"/>
          <w:szCs w:val="18"/>
          <w:u w:val="single"/>
          <w:lang w:val="ms-MY"/>
        </w:rPr>
        <w:lastRenderedPageBreak/>
        <w:t>CONTOH</w:t>
      </w:r>
      <w:r w:rsidRPr="005D4216">
        <w:rPr>
          <w:b/>
          <w:sz w:val="18"/>
          <w:szCs w:val="18"/>
          <w:lang w:val="ms-MY"/>
        </w:rPr>
        <w:t xml:space="preserve"> </w:t>
      </w:r>
      <w:r w:rsidRPr="007866C8">
        <w:rPr>
          <w:b/>
          <w:szCs w:val="24"/>
          <w:lang w:val="ms-MY"/>
        </w:rPr>
        <w:tab/>
      </w:r>
      <w:r w:rsidR="00D45471" w:rsidRPr="005D4216">
        <w:rPr>
          <w:b/>
          <w:sz w:val="18"/>
          <w:szCs w:val="18"/>
          <w:u w:val="single"/>
          <w:lang w:val="ms-MY"/>
        </w:rPr>
        <w:t>LAMPIRAN A</w:t>
      </w:r>
    </w:p>
    <w:p w:rsidR="00D45471" w:rsidRPr="005D4216" w:rsidRDefault="006B7104" w:rsidP="00060592">
      <w:pPr>
        <w:pStyle w:val="BodyText"/>
        <w:spacing w:line="288" w:lineRule="auto"/>
        <w:jc w:val="center"/>
        <w:rPr>
          <w:b/>
          <w:sz w:val="22"/>
          <w:szCs w:val="22"/>
          <w:u w:val="single"/>
          <w:lang w:val="ms-MY"/>
        </w:rPr>
      </w:pPr>
      <w:r w:rsidRPr="005D4216">
        <w:rPr>
          <w:b/>
          <w:sz w:val="22"/>
          <w:szCs w:val="22"/>
          <w:u w:val="single"/>
          <w:lang w:val="ms-MY"/>
        </w:rPr>
        <w:t>MAKLUMAT KAJIAN</w:t>
      </w:r>
    </w:p>
    <w:p w:rsidR="008A2B6D" w:rsidRPr="00C60D48" w:rsidRDefault="008A2B6D" w:rsidP="00060592">
      <w:pPr>
        <w:pStyle w:val="BodyText"/>
        <w:spacing w:line="288" w:lineRule="auto"/>
        <w:jc w:val="left"/>
        <w:rPr>
          <w:rFonts w:cs="Arial"/>
          <w:b/>
          <w:bCs/>
          <w:iCs/>
          <w:sz w:val="20"/>
          <w:lang w:val="ms-MY"/>
        </w:rPr>
      </w:pPr>
    </w:p>
    <w:p w:rsidR="00D45471" w:rsidRPr="00C60D48" w:rsidRDefault="00D45471" w:rsidP="00060592">
      <w:pPr>
        <w:pStyle w:val="BodyText"/>
        <w:spacing w:line="288" w:lineRule="auto"/>
        <w:ind w:left="2160" w:hanging="2160"/>
        <w:jc w:val="left"/>
        <w:rPr>
          <w:rFonts w:cs="Arial"/>
          <w:b/>
          <w:sz w:val="20"/>
          <w:lang w:val="ms-MY"/>
        </w:rPr>
      </w:pPr>
      <w:r w:rsidRPr="00C60D48">
        <w:rPr>
          <w:rFonts w:cs="Arial"/>
          <w:b/>
          <w:bCs/>
          <w:iCs/>
          <w:sz w:val="20"/>
          <w:lang w:val="ms-MY"/>
        </w:rPr>
        <w:t>Tajuk Kajian</w:t>
      </w:r>
      <w:r w:rsidR="008D48CB">
        <w:rPr>
          <w:rFonts w:cs="Arial"/>
          <w:b/>
          <w:bCs/>
          <w:iCs/>
          <w:sz w:val="20"/>
          <w:lang w:val="ms-MY"/>
        </w:rPr>
        <w:tab/>
      </w:r>
      <w:r w:rsidRPr="00C60D48">
        <w:rPr>
          <w:rFonts w:cs="Arial"/>
          <w:b/>
          <w:sz w:val="20"/>
          <w:lang w:val="ms-MY"/>
        </w:rPr>
        <w:t xml:space="preserve">: </w:t>
      </w:r>
      <w:r w:rsidR="00535369">
        <w:rPr>
          <w:rFonts w:cs="Arial"/>
          <w:b/>
          <w:sz w:val="20"/>
          <w:lang w:val="ms-MY"/>
        </w:rPr>
        <w:t>_________________________________________________________</w:t>
      </w:r>
      <w:r w:rsidR="00CD6CC6">
        <w:rPr>
          <w:rFonts w:cs="Arial"/>
          <w:b/>
          <w:sz w:val="20"/>
          <w:lang w:val="ms-MY"/>
        </w:rPr>
        <w:t>_</w:t>
      </w:r>
      <w:r w:rsidR="00535369">
        <w:rPr>
          <w:rFonts w:cs="Arial"/>
          <w:b/>
          <w:sz w:val="20"/>
          <w:lang w:val="ms-MY"/>
        </w:rPr>
        <w:t>_______</w:t>
      </w:r>
    </w:p>
    <w:p w:rsidR="00D45471" w:rsidRPr="00C60D48" w:rsidRDefault="00D45471" w:rsidP="00060592">
      <w:pPr>
        <w:spacing w:line="288" w:lineRule="auto"/>
        <w:rPr>
          <w:rFonts w:ascii="Arial" w:hAnsi="Arial" w:cs="Arial"/>
          <w:b w:val="0"/>
          <w:spacing w:val="0"/>
          <w:position w:val="0"/>
          <w:sz w:val="20"/>
          <w:lang w:val="ms-MY"/>
        </w:rPr>
      </w:pPr>
    </w:p>
    <w:p w:rsidR="00C60D48" w:rsidRPr="000564A1" w:rsidRDefault="00D45471" w:rsidP="000564A1">
      <w:pPr>
        <w:spacing w:line="288" w:lineRule="auto"/>
        <w:rPr>
          <w:rFonts w:ascii="Arial" w:hAnsi="Arial" w:cs="Arial"/>
          <w:spacing w:val="0"/>
          <w:position w:val="0"/>
          <w:sz w:val="20"/>
          <w:lang w:val="ms-MY"/>
        </w:rPr>
      </w:pPr>
      <w:r w:rsidRPr="00C60D48">
        <w:rPr>
          <w:rFonts w:ascii="Arial" w:hAnsi="Arial" w:cs="Arial"/>
          <w:bCs/>
          <w:iCs/>
          <w:spacing w:val="0"/>
          <w:position w:val="0"/>
          <w:sz w:val="20"/>
          <w:lang w:val="ms-MY"/>
        </w:rPr>
        <w:t>Nama</w:t>
      </w:r>
      <w:r w:rsidR="0053799E" w:rsidRPr="00C60D48">
        <w:rPr>
          <w:rFonts w:ascii="Arial" w:hAnsi="Arial" w:cs="Arial"/>
          <w:bCs/>
          <w:iCs/>
          <w:spacing w:val="0"/>
          <w:position w:val="0"/>
          <w:sz w:val="20"/>
          <w:lang w:val="ms-MY"/>
        </w:rPr>
        <w:t xml:space="preserve"> </w:t>
      </w:r>
      <w:r w:rsidRPr="00C60D48">
        <w:rPr>
          <w:rFonts w:ascii="Arial" w:hAnsi="Arial" w:cs="Arial"/>
          <w:bCs/>
          <w:iCs/>
          <w:spacing w:val="0"/>
          <w:position w:val="0"/>
          <w:sz w:val="20"/>
          <w:lang w:val="ms-MY"/>
        </w:rPr>
        <w:t>Penyelidi</w:t>
      </w:r>
      <w:r w:rsidRPr="0069030F">
        <w:rPr>
          <w:rFonts w:ascii="Arial" w:hAnsi="Arial" w:cs="Arial"/>
          <w:bCs/>
          <w:iCs/>
          <w:spacing w:val="0"/>
          <w:position w:val="0"/>
          <w:sz w:val="20"/>
          <w:lang w:val="ms-MY"/>
        </w:rPr>
        <w:t>k</w:t>
      </w:r>
      <w:r w:rsidR="000564A1">
        <w:rPr>
          <w:rFonts w:ascii="Arial" w:hAnsi="Arial" w:cs="Arial"/>
          <w:bCs/>
          <w:iCs/>
          <w:spacing w:val="0"/>
          <w:position w:val="0"/>
          <w:sz w:val="20"/>
          <w:lang w:val="ms-MY"/>
        </w:rPr>
        <w:t xml:space="preserve"> dan penyelidik bersama [sila sertakan no. Pendaftaran badan profesional (contoh MMC) sekiranya berkaitan</w:t>
      </w:r>
      <w:r w:rsidR="008D48CB">
        <w:rPr>
          <w:rFonts w:ascii="Arial" w:hAnsi="Arial" w:cs="Arial"/>
          <w:bCs/>
          <w:iCs/>
          <w:spacing w:val="0"/>
          <w:position w:val="0"/>
          <w:sz w:val="20"/>
          <w:lang w:val="ms-MY"/>
        </w:rPr>
        <w:tab/>
      </w:r>
      <w:r w:rsidRPr="0069030F">
        <w:rPr>
          <w:rFonts w:ascii="Arial" w:hAnsi="Arial" w:cs="Arial"/>
          <w:spacing w:val="0"/>
          <w:position w:val="0"/>
          <w:sz w:val="20"/>
          <w:lang w:val="ms-MY"/>
        </w:rPr>
        <w:t>:</w:t>
      </w:r>
      <w:r w:rsidR="00535369">
        <w:rPr>
          <w:rFonts w:ascii="Arial" w:hAnsi="Arial" w:cs="Arial"/>
          <w:spacing w:val="0"/>
          <w:position w:val="0"/>
          <w:sz w:val="20"/>
          <w:lang w:val="ms-MY"/>
        </w:rPr>
        <w:t>____</w:t>
      </w:r>
      <w:r w:rsidR="00CD6CC6">
        <w:rPr>
          <w:rFonts w:ascii="Arial" w:hAnsi="Arial" w:cs="Arial"/>
          <w:spacing w:val="0"/>
          <w:position w:val="0"/>
          <w:sz w:val="20"/>
          <w:lang w:val="ms-MY"/>
        </w:rPr>
        <w:t>_____________________________________________</w:t>
      </w:r>
      <w:r w:rsidR="00535369">
        <w:rPr>
          <w:rFonts w:ascii="Arial" w:hAnsi="Arial" w:cs="Arial"/>
          <w:spacing w:val="0"/>
          <w:position w:val="0"/>
          <w:sz w:val="20"/>
          <w:lang w:val="ms-MY"/>
        </w:rPr>
        <w:t>________</w:t>
      </w:r>
    </w:p>
    <w:p w:rsidR="000D49A2" w:rsidRDefault="000D49A2" w:rsidP="00060592">
      <w:pPr>
        <w:pStyle w:val="Heading1"/>
        <w:spacing w:line="288" w:lineRule="auto"/>
        <w:rPr>
          <w:rFonts w:cs="Arial"/>
          <w:sz w:val="20"/>
          <w:lang w:val="ms-MY"/>
        </w:rPr>
      </w:pPr>
    </w:p>
    <w:p w:rsidR="00D45471" w:rsidRPr="00C60D48" w:rsidRDefault="00CE43AE" w:rsidP="00060592">
      <w:pPr>
        <w:pStyle w:val="Heading1"/>
        <w:spacing w:line="288" w:lineRule="auto"/>
        <w:rPr>
          <w:rFonts w:cs="Arial"/>
          <w:sz w:val="20"/>
          <w:lang w:val="ms-MY"/>
        </w:rPr>
      </w:pPr>
      <w:r w:rsidRPr="00C60D48">
        <w:rPr>
          <w:rFonts w:cs="Arial"/>
          <w:sz w:val="20"/>
          <w:lang w:val="ms-MY"/>
        </w:rPr>
        <w:t>PENGENALAN</w:t>
      </w:r>
    </w:p>
    <w:p w:rsidR="00C60D48" w:rsidRDefault="00C60D48" w:rsidP="00060592">
      <w:pPr>
        <w:pStyle w:val="BodyText"/>
        <w:spacing w:line="288" w:lineRule="auto"/>
        <w:rPr>
          <w:rFonts w:cs="Arial"/>
          <w:sz w:val="20"/>
          <w:lang w:val="ms-MY"/>
        </w:rPr>
      </w:pPr>
    </w:p>
    <w:p w:rsidR="000564A1" w:rsidRPr="00A32E1F" w:rsidRDefault="00D45471" w:rsidP="00B93D72">
      <w:pPr>
        <w:pStyle w:val="BodyText"/>
        <w:spacing w:line="288" w:lineRule="auto"/>
        <w:rPr>
          <w:rFonts w:cs="Arial"/>
          <w:sz w:val="20"/>
          <w:lang w:val="ms-MY"/>
        </w:rPr>
      </w:pPr>
      <w:r w:rsidRPr="00A32E1F">
        <w:rPr>
          <w:rFonts w:cs="Arial"/>
          <w:sz w:val="20"/>
          <w:highlight w:val="yellow"/>
          <w:lang w:val="ms-MY"/>
        </w:rPr>
        <w:t xml:space="preserve">Anda </w:t>
      </w:r>
      <w:r w:rsidR="000564A1" w:rsidRPr="00A32E1F">
        <w:rPr>
          <w:rFonts w:cs="Arial"/>
          <w:sz w:val="20"/>
          <w:highlight w:val="yellow"/>
          <w:lang w:val="ms-MY"/>
        </w:rPr>
        <w:t>[Anak/waris anda]</w:t>
      </w:r>
      <w:r w:rsidR="000564A1" w:rsidRPr="00A32E1F">
        <w:rPr>
          <w:rFonts w:cs="Arial"/>
          <w:sz w:val="20"/>
          <w:lang w:val="ms-MY"/>
        </w:rPr>
        <w:t xml:space="preserve"> adalah </w:t>
      </w:r>
      <w:r w:rsidRPr="00A32E1F">
        <w:rPr>
          <w:rFonts w:cs="Arial"/>
          <w:sz w:val="20"/>
          <w:lang w:val="ms-MY"/>
        </w:rPr>
        <w:t xml:space="preserve">dipelawa untuk menyertai satu </w:t>
      </w:r>
      <w:r w:rsidRPr="00A32E1F">
        <w:rPr>
          <w:rFonts w:cs="Arial"/>
          <w:sz w:val="20"/>
          <w:highlight w:val="yellow"/>
          <w:lang w:val="ms-MY"/>
        </w:rPr>
        <w:t xml:space="preserve">kajian penyelidikan </w:t>
      </w:r>
      <w:r w:rsidR="000564A1" w:rsidRPr="00A32E1F">
        <w:rPr>
          <w:rFonts w:cs="Arial"/>
          <w:sz w:val="20"/>
          <w:highlight w:val="yellow"/>
          <w:lang w:val="ms-MY"/>
        </w:rPr>
        <w:t>[kajian intervensi]</w:t>
      </w:r>
      <w:r w:rsidR="000564A1" w:rsidRPr="00A32E1F">
        <w:rPr>
          <w:rFonts w:cs="Arial"/>
          <w:sz w:val="20"/>
          <w:lang w:val="ms-MY"/>
        </w:rPr>
        <w:t xml:space="preserve"> </w:t>
      </w:r>
      <w:r w:rsidRPr="00A32E1F">
        <w:rPr>
          <w:rFonts w:cs="Arial"/>
          <w:sz w:val="20"/>
          <w:lang w:val="ms-MY"/>
        </w:rPr>
        <w:t xml:space="preserve">secara sukarela. </w:t>
      </w:r>
      <w:r w:rsidR="000564A1" w:rsidRPr="00A32E1F">
        <w:rPr>
          <w:rFonts w:cs="Arial"/>
          <w:sz w:val="20"/>
          <w:lang w:val="ms-MY"/>
        </w:rPr>
        <w:t>Kajian ini adalah berkaitan</w:t>
      </w:r>
      <w:r w:rsidR="000564A1" w:rsidRPr="00A32E1F">
        <w:rPr>
          <w:rFonts w:cs="Arial"/>
          <w:sz w:val="20"/>
          <w:highlight w:val="yellow"/>
          <w:lang w:val="ms-MY"/>
        </w:rPr>
        <w:t>......[tuliskan pengenalan skop kajian anda dalam bahasa yang mudah difahami oleh kumpulan sasaran anda]</w:t>
      </w:r>
    </w:p>
    <w:p w:rsidR="000564A1" w:rsidRPr="00A32E1F" w:rsidRDefault="000564A1" w:rsidP="00B93D72">
      <w:pPr>
        <w:pStyle w:val="BodyText"/>
        <w:spacing w:line="288" w:lineRule="auto"/>
        <w:rPr>
          <w:rFonts w:cs="Arial"/>
          <w:sz w:val="20"/>
          <w:lang w:val="ms-MY"/>
        </w:rPr>
      </w:pPr>
    </w:p>
    <w:p w:rsidR="00D45471" w:rsidRPr="00A32E1F" w:rsidRDefault="00837063" w:rsidP="00B93D72">
      <w:pPr>
        <w:pStyle w:val="BodyText"/>
        <w:spacing w:line="288" w:lineRule="auto"/>
        <w:rPr>
          <w:rFonts w:cs="Arial"/>
          <w:sz w:val="20"/>
          <w:lang w:val="ms-MY"/>
        </w:rPr>
      </w:pPr>
      <w:r w:rsidRPr="00A32E1F">
        <w:rPr>
          <w:rFonts w:cs="Arial"/>
          <w:sz w:val="20"/>
          <w:lang w:val="ms-MY"/>
        </w:rPr>
        <w:t>Adalah penting bagi anda membaca dan memahami maklumat kajian se</w:t>
      </w:r>
      <w:r w:rsidR="00D45471" w:rsidRPr="00A32E1F">
        <w:rPr>
          <w:rFonts w:cs="Arial"/>
          <w:sz w:val="20"/>
          <w:lang w:val="ms-MY"/>
        </w:rPr>
        <w:t>belum anda bersetuju untuk menyertai kajian penyelidikan ini</w:t>
      </w:r>
      <w:r w:rsidR="00A32E1F">
        <w:rPr>
          <w:rFonts w:cs="Arial"/>
          <w:sz w:val="20"/>
          <w:lang w:val="ms-MY"/>
        </w:rPr>
        <w:t xml:space="preserve">. </w:t>
      </w:r>
      <w:r w:rsidR="00D45471" w:rsidRPr="00A32E1F">
        <w:rPr>
          <w:rFonts w:cs="Arial"/>
          <w:sz w:val="20"/>
          <w:lang w:val="ms-MY"/>
        </w:rPr>
        <w:t xml:space="preserve">Sekiranya anda menyertai kajian ini, anda akan menerima satu salinan borang ini untuk </w:t>
      </w:r>
      <w:r w:rsidRPr="00A32E1F">
        <w:rPr>
          <w:rFonts w:cs="Arial"/>
          <w:sz w:val="20"/>
          <w:lang w:val="ms-MY"/>
        </w:rPr>
        <w:t xml:space="preserve">simpanan </w:t>
      </w:r>
      <w:r w:rsidR="00D45471" w:rsidRPr="00A32E1F">
        <w:rPr>
          <w:rFonts w:cs="Arial"/>
          <w:sz w:val="20"/>
          <w:lang w:val="ms-MY"/>
        </w:rPr>
        <w:t>anda.</w:t>
      </w:r>
    </w:p>
    <w:p w:rsidR="00D45471" w:rsidRPr="00A32E1F" w:rsidRDefault="00D45471" w:rsidP="00060592">
      <w:pPr>
        <w:pStyle w:val="BodyText"/>
        <w:spacing w:line="288" w:lineRule="auto"/>
        <w:rPr>
          <w:rFonts w:cs="Arial"/>
          <w:sz w:val="20"/>
          <w:lang w:val="ms-MY"/>
        </w:rPr>
      </w:pPr>
    </w:p>
    <w:p w:rsidR="00D45471" w:rsidRPr="00A32E1F" w:rsidRDefault="00D45471" w:rsidP="00060592">
      <w:pPr>
        <w:spacing w:line="288" w:lineRule="auto"/>
        <w:jc w:val="both"/>
        <w:rPr>
          <w:rFonts w:ascii="Arial" w:hAnsi="Arial" w:cs="Arial"/>
          <w:b w:val="0"/>
          <w:spacing w:val="0"/>
          <w:position w:val="0"/>
          <w:sz w:val="20"/>
          <w:lang w:val="ms-MY"/>
        </w:rPr>
      </w:pPr>
      <w:r w:rsidRPr="00A32E1F">
        <w:rPr>
          <w:rFonts w:ascii="Arial" w:hAnsi="Arial" w:cs="Arial"/>
          <w:b w:val="0"/>
          <w:spacing w:val="0"/>
          <w:position w:val="0"/>
          <w:sz w:val="20"/>
          <w:lang w:val="ms-MY"/>
        </w:rPr>
        <w:t xml:space="preserve">Penyertaan anda di dalam kajian ini dijangka mengambil masa </w:t>
      </w:r>
      <w:r w:rsidR="00837063" w:rsidRPr="00A32E1F">
        <w:rPr>
          <w:rFonts w:ascii="Arial" w:hAnsi="Arial" w:cs="Arial"/>
          <w:b w:val="0"/>
          <w:spacing w:val="0"/>
          <w:position w:val="0"/>
          <w:sz w:val="20"/>
          <w:highlight w:val="yellow"/>
          <w:lang w:val="ms-MY"/>
        </w:rPr>
        <w:t>......[nyatakan jangkamasa bagi setiap peserta kajian perlu ikuti sehingga tamat pengumpulan data. Cth: bagi kajian melibatkan soalan kajiselidik sahaja ia adalah masa yang diambil bagi menjawab soalan</w:t>
      </w:r>
      <w:r w:rsidR="00A32E1F">
        <w:rPr>
          <w:rFonts w:ascii="Arial" w:hAnsi="Arial" w:cs="Arial"/>
          <w:b w:val="0"/>
          <w:spacing w:val="0"/>
          <w:position w:val="0"/>
          <w:sz w:val="20"/>
          <w:highlight w:val="yellow"/>
          <w:lang w:val="ms-MY"/>
        </w:rPr>
        <w:t xml:space="preserve"> tersebut</w:t>
      </w:r>
      <w:r w:rsidR="00A32E1F" w:rsidRPr="00A32E1F">
        <w:rPr>
          <w:rFonts w:ascii="Arial" w:hAnsi="Arial" w:cs="Arial"/>
          <w:b w:val="0"/>
          <w:spacing w:val="0"/>
          <w:position w:val="0"/>
          <w:sz w:val="20"/>
          <w:highlight w:val="yellow"/>
          <w:lang w:val="ms-MY"/>
        </w:rPr>
        <w:t>.</w:t>
      </w:r>
      <w:r w:rsidR="00A32E1F" w:rsidRPr="00A32E1F">
        <w:rPr>
          <w:rFonts w:ascii="Arial" w:hAnsi="Arial" w:cs="Arial"/>
          <w:b w:val="0"/>
          <w:spacing w:val="0"/>
          <w:position w:val="0"/>
          <w:sz w:val="20"/>
          <w:lang w:val="ms-MY"/>
        </w:rPr>
        <w:t xml:space="preserve"> </w:t>
      </w:r>
      <w:r w:rsidRPr="00A32E1F">
        <w:rPr>
          <w:rFonts w:ascii="Arial" w:hAnsi="Arial" w:cs="Arial"/>
          <w:b w:val="0"/>
          <w:spacing w:val="0"/>
          <w:position w:val="0"/>
          <w:sz w:val="20"/>
          <w:lang w:val="ms-MY"/>
        </w:rPr>
        <w:t xml:space="preserve">Seramai  </w:t>
      </w:r>
      <w:r w:rsidR="00837063" w:rsidRPr="00A32E1F">
        <w:rPr>
          <w:rFonts w:ascii="Arial" w:hAnsi="Arial" w:cs="Arial"/>
          <w:b w:val="0"/>
          <w:spacing w:val="0"/>
          <w:position w:val="0"/>
          <w:sz w:val="20"/>
          <w:highlight w:val="yellow"/>
          <w:lang w:val="ms-MY"/>
        </w:rPr>
        <w:t>xxx</w:t>
      </w:r>
      <w:r w:rsidR="00837063" w:rsidRPr="00A32E1F">
        <w:rPr>
          <w:rFonts w:ascii="Arial" w:hAnsi="Arial" w:cs="Arial"/>
          <w:b w:val="0"/>
          <w:spacing w:val="0"/>
          <w:position w:val="0"/>
          <w:sz w:val="20"/>
          <w:lang w:val="ms-MY"/>
        </w:rPr>
        <w:t xml:space="preserve"> orang dijangka </w:t>
      </w:r>
      <w:r w:rsidRPr="00A32E1F">
        <w:rPr>
          <w:rFonts w:ascii="Arial" w:hAnsi="Arial" w:cs="Arial"/>
          <w:b w:val="0"/>
          <w:spacing w:val="0"/>
          <w:position w:val="0"/>
          <w:sz w:val="20"/>
          <w:lang w:val="ms-MY"/>
        </w:rPr>
        <w:t>akan menyertai kajian ini.</w:t>
      </w:r>
    </w:p>
    <w:p w:rsidR="00D45471" w:rsidRPr="00C60D48" w:rsidRDefault="00D45471" w:rsidP="00060592">
      <w:pPr>
        <w:pStyle w:val="BodyText"/>
        <w:spacing w:line="288" w:lineRule="auto"/>
        <w:rPr>
          <w:rFonts w:cs="Arial"/>
          <w:sz w:val="20"/>
          <w:lang w:val="ms-MY"/>
        </w:rPr>
      </w:pPr>
    </w:p>
    <w:p w:rsidR="00D45471" w:rsidRPr="00C60D48" w:rsidRDefault="00CE43AE" w:rsidP="00060592">
      <w:pPr>
        <w:pStyle w:val="Heading4"/>
        <w:spacing w:line="288" w:lineRule="auto"/>
        <w:rPr>
          <w:rFonts w:cs="Arial"/>
          <w:sz w:val="20"/>
          <w:lang w:val="ms-MY"/>
        </w:rPr>
      </w:pPr>
      <w:r w:rsidRPr="00C60D48">
        <w:rPr>
          <w:rFonts w:cs="Arial"/>
          <w:sz w:val="20"/>
          <w:lang w:val="ms-MY"/>
        </w:rPr>
        <w:t xml:space="preserve">TUJUAN KAJIAN </w:t>
      </w:r>
    </w:p>
    <w:p w:rsidR="00D45471" w:rsidRPr="00C60D48" w:rsidRDefault="00D45471" w:rsidP="00060592">
      <w:pPr>
        <w:pStyle w:val="BodyText"/>
        <w:spacing w:line="288" w:lineRule="auto"/>
        <w:rPr>
          <w:rFonts w:cs="Arial"/>
          <w:sz w:val="20"/>
          <w:lang w:val="ms-MY"/>
        </w:rPr>
      </w:pPr>
    </w:p>
    <w:p w:rsidR="00D45471" w:rsidRPr="00C60D48" w:rsidRDefault="00D45471" w:rsidP="00A32E1F">
      <w:pPr>
        <w:pStyle w:val="BodyText"/>
        <w:spacing w:line="288" w:lineRule="auto"/>
        <w:rPr>
          <w:rFonts w:cs="Arial"/>
          <w:b/>
          <w:sz w:val="20"/>
          <w:lang w:val="ms-MY"/>
        </w:rPr>
      </w:pPr>
      <w:r w:rsidRPr="00C60D48">
        <w:rPr>
          <w:rFonts w:cs="Arial"/>
          <w:sz w:val="20"/>
          <w:lang w:val="ms-MY"/>
        </w:rPr>
        <w:t xml:space="preserve">Kajian ini bertujuan untuk </w:t>
      </w:r>
      <w:r w:rsidR="00BA32AD" w:rsidRPr="00A32E1F">
        <w:rPr>
          <w:rFonts w:cs="Arial"/>
          <w:sz w:val="20"/>
          <w:highlight w:val="yellow"/>
          <w:lang w:val="ms-MY"/>
        </w:rPr>
        <w:t>........[nyatakan tujuan atau semua objektif penyelidikan anda dengan bahasa yang mudah di fahami]</w:t>
      </w:r>
    </w:p>
    <w:p w:rsidR="00C60D48" w:rsidRDefault="00C60D48" w:rsidP="00060592">
      <w:pPr>
        <w:spacing w:line="288" w:lineRule="auto"/>
        <w:jc w:val="both"/>
        <w:rPr>
          <w:rFonts w:ascii="Arial" w:hAnsi="Arial" w:cs="Arial"/>
          <w:spacing w:val="0"/>
          <w:position w:val="0"/>
          <w:sz w:val="20"/>
          <w:lang w:val="ms-MY"/>
        </w:rPr>
      </w:pPr>
    </w:p>
    <w:p w:rsidR="00D45471" w:rsidRPr="00C60D48" w:rsidRDefault="00CE43AE" w:rsidP="00060592">
      <w:pPr>
        <w:spacing w:line="288" w:lineRule="auto"/>
        <w:jc w:val="both"/>
        <w:rPr>
          <w:rFonts w:ascii="Arial" w:hAnsi="Arial" w:cs="Arial"/>
          <w:spacing w:val="0"/>
          <w:position w:val="0"/>
          <w:sz w:val="20"/>
          <w:lang w:val="ms-MY"/>
        </w:rPr>
      </w:pPr>
      <w:r w:rsidRPr="00C60D48">
        <w:rPr>
          <w:rFonts w:ascii="Arial" w:hAnsi="Arial" w:cs="Arial"/>
          <w:spacing w:val="0"/>
          <w:position w:val="0"/>
          <w:sz w:val="20"/>
          <w:lang w:val="ms-MY"/>
        </w:rPr>
        <w:t>KELAYAKAN PENYERTAAN</w:t>
      </w:r>
    </w:p>
    <w:p w:rsidR="00D45471" w:rsidRPr="00C60D48" w:rsidRDefault="00D45471" w:rsidP="00060592">
      <w:pPr>
        <w:pStyle w:val="BodyText"/>
        <w:spacing w:line="288" w:lineRule="auto"/>
        <w:rPr>
          <w:rFonts w:cs="Arial"/>
          <w:b/>
          <w:sz w:val="20"/>
          <w:lang w:val="ms-MY"/>
        </w:rPr>
      </w:pPr>
    </w:p>
    <w:p w:rsidR="00D45471" w:rsidRDefault="00BA32AD" w:rsidP="00060592">
      <w:pPr>
        <w:spacing w:line="288" w:lineRule="auto"/>
        <w:jc w:val="both"/>
        <w:rPr>
          <w:rFonts w:ascii="Arial" w:hAnsi="Arial" w:cs="Arial"/>
          <w:b w:val="0"/>
          <w:spacing w:val="0"/>
          <w:position w:val="0"/>
          <w:sz w:val="20"/>
          <w:lang w:val="ms-MY"/>
        </w:rPr>
      </w:pPr>
      <w:r>
        <w:rPr>
          <w:rFonts w:ascii="Arial" w:hAnsi="Arial" w:cs="Arial"/>
          <w:b w:val="0"/>
          <w:spacing w:val="0"/>
          <w:position w:val="0"/>
          <w:sz w:val="20"/>
          <w:lang w:val="ms-MY"/>
        </w:rPr>
        <w:t>S</w:t>
      </w:r>
      <w:r w:rsidR="00D45471" w:rsidRPr="00C60D48">
        <w:rPr>
          <w:rFonts w:ascii="Arial" w:hAnsi="Arial" w:cs="Arial"/>
          <w:b w:val="0"/>
          <w:spacing w:val="0"/>
          <w:position w:val="0"/>
          <w:sz w:val="20"/>
          <w:lang w:val="ms-MY"/>
        </w:rPr>
        <w:t xml:space="preserve">alah seorang kakitangan kajian </w:t>
      </w:r>
      <w:r>
        <w:rPr>
          <w:rFonts w:ascii="Arial" w:hAnsi="Arial" w:cs="Arial"/>
          <w:b w:val="0"/>
          <w:spacing w:val="0"/>
          <w:position w:val="0"/>
          <w:sz w:val="20"/>
          <w:lang w:val="ms-MY"/>
        </w:rPr>
        <w:t xml:space="preserve">akan </w:t>
      </w:r>
      <w:r w:rsidR="00D45471" w:rsidRPr="00C60D48">
        <w:rPr>
          <w:rFonts w:ascii="Arial" w:hAnsi="Arial" w:cs="Arial"/>
          <w:b w:val="0"/>
          <w:spacing w:val="0"/>
          <w:position w:val="0"/>
          <w:sz w:val="20"/>
          <w:lang w:val="ms-MY"/>
        </w:rPr>
        <w:t>membincangkan kelayakan untuk menyertai kajian ini. Adalah penting anda berterus terang kakitangan tersebut</w:t>
      </w:r>
      <w:r>
        <w:rPr>
          <w:rFonts w:ascii="Arial" w:hAnsi="Arial" w:cs="Arial"/>
          <w:b w:val="0"/>
          <w:spacing w:val="0"/>
          <w:position w:val="0"/>
          <w:sz w:val="20"/>
          <w:lang w:val="ms-MY"/>
        </w:rPr>
        <w:t xml:space="preserve"> [Jika berkaitan boleh ditambah “termasuk</w:t>
      </w:r>
      <w:r w:rsidR="00D45471" w:rsidRPr="00C60D48">
        <w:rPr>
          <w:rFonts w:ascii="Arial" w:hAnsi="Arial" w:cs="Arial"/>
          <w:b w:val="0"/>
          <w:spacing w:val="0"/>
          <w:position w:val="0"/>
          <w:sz w:val="20"/>
          <w:lang w:val="ms-MY"/>
        </w:rPr>
        <w:t xml:space="preserve"> </w:t>
      </w:r>
      <w:r w:rsidR="00A32E1F" w:rsidRPr="00A32E1F">
        <w:rPr>
          <w:rFonts w:ascii="Arial" w:hAnsi="Arial" w:cs="Arial"/>
          <w:b w:val="0"/>
          <w:spacing w:val="0"/>
          <w:position w:val="0"/>
          <w:sz w:val="20"/>
          <w:lang w:val="ms-MY"/>
        </w:rPr>
        <w:t>s</w:t>
      </w:r>
      <w:r w:rsidR="00D45471" w:rsidRPr="00C60D48">
        <w:rPr>
          <w:rFonts w:ascii="Arial" w:hAnsi="Arial" w:cs="Arial"/>
          <w:b w:val="0"/>
          <w:spacing w:val="0"/>
          <w:position w:val="0"/>
          <w:sz w:val="20"/>
          <w:lang w:val="ms-MY"/>
        </w:rPr>
        <w:t>ejarah kesihatan anda</w:t>
      </w:r>
      <w:r>
        <w:rPr>
          <w:rFonts w:ascii="Arial" w:hAnsi="Arial" w:cs="Arial"/>
          <w:b w:val="0"/>
          <w:spacing w:val="0"/>
          <w:position w:val="0"/>
          <w:sz w:val="20"/>
          <w:lang w:val="ms-MY"/>
        </w:rPr>
        <w:t>]</w:t>
      </w:r>
      <w:r w:rsidR="00D45471" w:rsidRPr="00C60D48">
        <w:rPr>
          <w:rFonts w:ascii="Arial" w:hAnsi="Arial" w:cs="Arial"/>
          <w:b w:val="0"/>
          <w:spacing w:val="0"/>
          <w:position w:val="0"/>
          <w:sz w:val="20"/>
          <w:lang w:val="ms-MY"/>
        </w:rPr>
        <w:t xml:space="preserve">. </w:t>
      </w:r>
    </w:p>
    <w:p w:rsidR="00A32E1F" w:rsidRPr="00BA32AD" w:rsidRDefault="00A32E1F" w:rsidP="00060592">
      <w:pPr>
        <w:spacing w:line="288" w:lineRule="auto"/>
        <w:jc w:val="both"/>
        <w:rPr>
          <w:rFonts w:ascii="Arial" w:hAnsi="Arial" w:cs="Arial"/>
          <w:b w:val="0"/>
          <w:color w:val="FF0000"/>
          <w:spacing w:val="0"/>
          <w:position w:val="0"/>
          <w:sz w:val="20"/>
          <w:lang w:val="ms-MY"/>
        </w:rPr>
      </w:pPr>
    </w:p>
    <w:p w:rsidR="00BA32AD" w:rsidRPr="00A32E1F" w:rsidRDefault="00BA32AD" w:rsidP="00060592">
      <w:pPr>
        <w:spacing w:line="288" w:lineRule="auto"/>
        <w:jc w:val="both"/>
        <w:rPr>
          <w:rFonts w:ascii="Arial" w:hAnsi="Arial" w:cs="Arial"/>
          <w:b w:val="0"/>
          <w:spacing w:val="0"/>
          <w:position w:val="0"/>
          <w:sz w:val="20"/>
          <w:lang w:val="ms-MY"/>
        </w:rPr>
      </w:pPr>
      <w:r w:rsidRPr="00A32E1F">
        <w:rPr>
          <w:rFonts w:ascii="Arial" w:hAnsi="Arial" w:cs="Arial"/>
          <w:b w:val="0"/>
          <w:spacing w:val="0"/>
          <w:position w:val="0"/>
          <w:sz w:val="20"/>
          <w:lang w:val="ms-MY"/>
        </w:rPr>
        <w:t xml:space="preserve">Kajian ini akan melibatkan individu yang </w:t>
      </w:r>
      <w:r w:rsidRPr="00A32E1F">
        <w:rPr>
          <w:rFonts w:ascii="Arial" w:hAnsi="Arial" w:cs="Arial"/>
          <w:b w:val="0"/>
          <w:spacing w:val="0"/>
          <w:position w:val="0"/>
          <w:sz w:val="20"/>
          <w:highlight w:val="yellow"/>
          <w:lang w:val="ms-MY"/>
        </w:rPr>
        <w:t>.......[nyatakan kriteria pemilihan “inclusion criteria” kajian]</w:t>
      </w:r>
    </w:p>
    <w:p w:rsidR="00BA32AD" w:rsidRPr="00A32E1F" w:rsidRDefault="00BA32AD" w:rsidP="00060592">
      <w:pPr>
        <w:spacing w:line="288" w:lineRule="auto"/>
        <w:jc w:val="both"/>
        <w:rPr>
          <w:rFonts w:ascii="Arial" w:hAnsi="Arial" w:cs="Arial"/>
          <w:b w:val="0"/>
          <w:spacing w:val="0"/>
          <w:position w:val="0"/>
          <w:sz w:val="20"/>
          <w:lang w:val="ms-MY"/>
        </w:rPr>
      </w:pPr>
    </w:p>
    <w:p w:rsidR="00BA32AD" w:rsidRPr="00A32E1F" w:rsidRDefault="00BA32AD" w:rsidP="00060592">
      <w:pPr>
        <w:spacing w:line="288" w:lineRule="auto"/>
        <w:jc w:val="both"/>
        <w:rPr>
          <w:rFonts w:ascii="Arial" w:hAnsi="Arial" w:cs="Arial"/>
          <w:b w:val="0"/>
          <w:spacing w:val="0"/>
          <w:position w:val="0"/>
          <w:sz w:val="20"/>
          <w:lang w:val="ms-MY"/>
        </w:rPr>
      </w:pPr>
      <w:r w:rsidRPr="00A32E1F">
        <w:rPr>
          <w:rFonts w:ascii="Arial" w:hAnsi="Arial" w:cs="Arial"/>
          <w:b w:val="0"/>
          <w:spacing w:val="0"/>
          <w:position w:val="0"/>
          <w:sz w:val="20"/>
          <w:lang w:val="ms-MY"/>
        </w:rPr>
        <w:t xml:space="preserve">Kajian ini tidak akan melibatkan individu yang </w:t>
      </w:r>
      <w:r w:rsidRPr="00A32E1F">
        <w:rPr>
          <w:rFonts w:ascii="Arial" w:hAnsi="Arial" w:cs="Arial"/>
          <w:b w:val="0"/>
          <w:spacing w:val="0"/>
          <w:position w:val="0"/>
          <w:sz w:val="20"/>
          <w:highlight w:val="yellow"/>
          <w:lang w:val="ms-MY"/>
        </w:rPr>
        <w:t>.......[nyatakan kriteria penolakan “exclusion criteria” kajian]</w:t>
      </w:r>
    </w:p>
    <w:p w:rsidR="00BA32AD" w:rsidRPr="00A32E1F" w:rsidRDefault="00BA32AD" w:rsidP="00060592">
      <w:pPr>
        <w:spacing w:line="288" w:lineRule="auto"/>
        <w:jc w:val="both"/>
        <w:rPr>
          <w:rFonts w:ascii="Arial" w:hAnsi="Arial" w:cs="Arial"/>
          <w:b w:val="0"/>
          <w:spacing w:val="0"/>
          <w:position w:val="0"/>
          <w:sz w:val="20"/>
          <w:lang w:val="ms-MY"/>
        </w:rPr>
      </w:pPr>
    </w:p>
    <w:p w:rsidR="00BA32AD" w:rsidRPr="00A32E1F" w:rsidRDefault="00BA32AD" w:rsidP="00060592">
      <w:pPr>
        <w:spacing w:line="288" w:lineRule="auto"/>
        <w:jc w:val="both"/>
        <w:rPr>
          <w:rFonts w:ascii="Arial" w:hAnsi="Arial" w:cs="Arial"/>
          <w:b w:val="0"/>
          <w:spacing w:val="0"/>
          <w:position w:val="0"/>
          <w:sz w:val="20"/>
          <w:lang w:val="ms-MY"/>
        </w:rPr>
      </w:pPr>
      <w:r w:rsidRPr="00A32E1F">
        <w:rPr>
          <w:rFonts w:ascii="Arial" w:hAnsi="Arial" w:cs="Arial"/>
          <w:b w:val="0"/>
          <w:spacing w:val="0"/>
          <w:position w:val="0"/>
          <w:sz w:val="20"/>
          <w:highlight w:val="yellow"/>
          <w:lang w:val="ms-MY"/>
        </w:rPr>
        <w:t>Jika peserta kajian adalah dipilih sebagai normal control, perlu dinyatakan definisi “inclusion criteria” dan “Exclusion criteria” sepertimana di atas.</w:t>
      </w:r>
    </w:p>
    <w:p w:rsidR="00535369" w:rsidRDefault="00535369" w:rsidP="00060592">
      <w:pPr>
        <w:pStyle w:val="Heading4"/>
        <w:spacing w:line="288" w:lineRule="auto"/>
        <w:rPr>
          <w:rFonts w:cs="Arial"/>
          <w:sz w:val="20"/>
          <w:lang w:val="ms-MY"/>
        </w:rPr>
      </w:pPr>
    </w:p>
    <w:p w:rsidR="00D45471" w:rsidRPr="00C60D48" w:rsidRDefault="00CE43AE" w:rsidP="00060592">
      <w:pPr>
        <w:pStyle w:val="Heading4"/>
        <w:spacing w:line="288" w:lineRule="auto"/>
        <w:rPr>
          <w:rFonts w:cs="Arial"/>
          <w:sz w:val="20"/>
          <w:lang w:val="ms-MY"/>
        </w:rPr>
      </w:pPr>
      <w:r w:rsidRPr="00C60D48">
        <w:rPr>
          <w:rFonts w:cs="Arial"/>
          <w:sz w:val="20"/>
          <w:lang w:val="ms-MY"/>
        </w:rPr>
        <w:t>PROSEDUR-PROSEDUR KAJIAN</w:t>
      </w:r>
    </w:p>
    <w:p w:rsidR="00D45471" w:rsidRDefault="00D45471" w:rsidP="00060592">
      <w:pPr>
        <w:spacing w:line="288" w:lineRule="auto"/>
        <w:jc w:val="both"/>
        <w:rPr>
          <w:rFonts w:ascii="Arial" w:hAnsi="Arial" w:cs="Arial"/>
          <w:b w:val="0"/>
          <w:spacing w:val="0"/>
          <w:position w:val="0"/>
          <w:sz w:val="20"/>
          <w:lang w:val="ms-MY"/>
        </w:rPr>
      </w:pPr>
    </w:p>
    <w:p w:rsidR="004F733E" w:rsidRPr="00A32E1F" w:rsidRDefault="004F733E" w:rsidP="004F733E">
      <w:pPr>
        <w:spacing w:line="288" w:lineRule="auto"/>
        <w:jc w:val="both"/>
        <w:rPr>
          <w:rFonts w:ascii="Arial" w:hAnsi="Arial" w:cs="Arial"/>
          <w:b w:val="0"/>
          <w:spacing w:val="0"/>
          <w:position w:val="0"/>
          <w:sz w:val="20"/>
          <w:highlight w:val="yellow"/>
          <w:lang w:val="ms-MY"/>
        </w:rPr>
      </w:pPr>
      <w:r w:rsidRPr="00A32E1F">
        <w:rPr>
          <w:rFonts w:ascii="Arial" w:hAnsi="Arial" w:cs="Arial"/>
          <w:b w:val="0"/>
          <w:spacing w:val="0"/>
          <w:position w:val="0"/>
          <w:sz w:val="20"/>
          <w:highlight w:val="yellow"/>
          <w:lang w:val="ms-MY"/>
        </w:rPr>
        <w:t>Sila nyatakan setiap langkah atau prosedur yang perlu dilalui oleh setiap subjek sehingga akhir proses pengumpulan data</w:t>
      </w:r>
    </w:p>
    <w:p w:rsidR="004F733E" w:rsidRPr="00A32E1F" w:rsidRDefault="004F733E" w:rsidP="004F733E">
      <w:pPr>
        <w:spacing w:line="288" w:lineRule="auto"/>
        <w:jc w:val="both"/>
        <w:rPr>
          <w:rFonts w:ascii="Arial" w:hAnsi="Arial" w:cs="Arial"/>
          <w:b w:val="0"/>
          <w:spacing w:val="0"/>
          <w:position w:val="0"/>
          <w:sz w:val="20"/>
          <w:highlight w:val="yellow"/>
          <w:lang w:val="ms-MY"/>
        </w:rPr>
      </w:pPr>
      <w:r w:rsidRPr="00A32E1F">
        <w:rPr>
          <w:rFonts w:ascii="Arial" w:hAnsi="Arial" w:cs="Arial"/>
          <w:b w:val="0"/>
          <w:spacing w:val="0"/>
          <w:position w:val="0"/>
          <w:sz w:val="20"/>
          <w:highlight w:val="yellow"/>
          <w:lang w:val="ms-MY"/>
        </w:rPr>
        <w:t>Bagi kajian yang menggunakan soalan kaji selidik, sila nyatakan dengan ringkas skop soalan yang akan di berikan, jumlah soalan dan anggaran jangkawaktu yang akan diambil</w:t>
      </w:r>
    </w:p>
    <w:p w:rsidR="00BA32AD" w:rsidRPr="00A32E1F" w:rsidRDefault="004F733E" w:rsidP="004F733E">
      <w:pPr>
        <w:spacing w:line="288" w:lineRule="auto"/>
        <w:jc w:val="both"/>
        <w:rPr>
          <w:rFonts w:ascii="Arial" w:hAnsi="Arial" w:cs="Arial"/>
          <w:b w:val="0"/>
          <w:spacing w:val="0"/>
          <w:position w:val="0"/>
          <w:sz w:val="20"/>
          <w:lang w:val="ms-MY"/>
        </w:rPr>
      </w:pPr>
      <w:r w:rsidRPr="00A32E1F">
        <w:rPr>
          <w:rFonts w:ascii="Arial" w:hAnsi="Arial" w:cs="Arial"/>
          <w:b w:val="0"/>
          <w:spacing w:val="0"/>
          <w:position w:val="0"/>
          <w:sz w:val="20"/>
          <w:highlight w:val="yellow"/>
          <w:lang w:val="ms-MY"/>
        </w:rPr>
        <w:t>Bagi kajian yang melibatkan intervensi, mestilah di nyatakan dengan terperinci setiap intervensidan lawatan susulan yang akan dilakukan. Perlu juga dinyatakan pemilihan rawak kumpulan kawalan atau kajian intervensi jika berkaitan</w:t>
      </w:r>
    </w:p>
    <w:p w:rsidR="004F733E" w:rsidRDefault="004F733E" w:rsidP="00060592">
      <w:pPr>
        <w:pStyle w:val="Heading5"/>
        <w:spacing w:line="288" w:lineRule="auto"/>
        <w:rPr>
          <w:rFonts w:cs="Arial"/>
          <w:b w:val="0"/>
          <w:sz w:val="20"/>
          <w:lang w:val="ms-MY"/>
        </w:rPr>
      </w:pPr>
    </w:p>
    <w:p w:rsidR="00A32E1F" w:rsidRPr="00A32E1F" w:rsidRDefault="00A32E1F" w:rsidP="00A32E1F">
      <w:pPr>
        <w:rPr>
          <w:lang w:val="ms-MY"/>
        </w:rPr>
      </w:pPr>
    </w:p>
    <w:p w:rsidR="004F733E" w:rsidRDefault="004F733E" w:rsidP="00060592">
      <w:pPr>
        <w:pStyle w:val="Heading5"/>
        <w:spacing w:line="288" w:lineRule="auto"/>
        <w:rPr>
          <w:rFonts w:cs="Arial"/>
          <w:sz w:val="20"/>
          <w:lang w:val="ms-MY"/>
        </w:rPr>
      </w:pPr>
    </w:p>
    <w:p w:rsidR="00D45471" w:rsidRPr="00C60D48" w:rsidRDefault="00CE43AE" w:rsidP="00060592">
      <w:pPr>
        <w:pStyle w:val="Heading5"/>
        <w:spacing w:line="288" w:lineRule="auto"/>
        <w:rPr>
          <w:rFonts w:cs="Arial"/>
          <w:sz w:val="20"/>
          <w:lang w:val="ms-MY"/>
        </w:rPr>
      </w:pPr>
      <w:r w:rsidRPr="00C60D48">
        <w:rPr>
          <w:rFonts w:cs="Arial"/>
          <w:sz w:val="20"/>
          <w:lang w:val="ms-MY"/>
        </w:rPr>
        <w:t>RISIKO</w:t>
      </w:r>
    </w:p>
    <w:p w:rsidR="00D45471" w:rsidRDefault="00D45471" w:rsidP="00060592">
      <w:pPr>
        <w:spacing w:line="288" w:lineRule="auto"/>
        <w:jc w:val="both"/>
        <w:rPr>
          <w:rFonts w:ascii="Arial" w:hAnsi="Arial" w:cs="Arial"/>
          <w:b w:val="0"/>
          <w:spacing w:val="0"/>
          <w:position w:val="0"/>
          <w:sz w:val="20"/>
          <w:lang w:val="ms-MY"/>
        </w:rPr>
      </w:pPr>
    </w:p>
    <w:p w:rsidR="004F733E" w:rsidRDefault="004F733E" w:rsidP="004F733E">
      <w:pPr>
        <w:spacing w:line="288" w:lineRule="auto"/>
        <w:jc w:val="both"/>
        <w:rPr>
          <w:rFonts w:ascii="Arial" w:hAnsi="Arial" w:cs="Arial"/>
          <w:b w:val="0"/>
          <w:i/>
          <w:spacing w:val="0"/>
          <w:position w:val="0"/>
          <w:sz w:val="20"/>
          <w:lang w:val="ms-MY"/>
        </w:rPr>
      </w:pPr>
      <w:r w:rsidRPr="00C863B9">
        <w:rPr>
          <w:rFonts w:ascii="Arial" w:hAnsi="Arial" w:cs="Arial"/>
          <w:b w:val="0"/>
          <w:i/>
          <w:spacing w:val="0"/>
          <w:position w:val="0"/>
          <w:sz w:val="20"/>
          <w:highlight w:val="yellow"/>
          <w:lang w:val="ms-MY"/>
        </w:rPr>
        <w:t xml:space="preserve">Nyatakan risiko </w:t>
      </w:r>
      <w:r w:rsidRPr="00A50DF7">
        <w:rPr>
          <w:rFonts w:ascii="Arial" w:hAnsi="Arial" w:cs="Arial"/>
          <w:b w:val="0"/>
          <w:i/>
          <w:spacing w:val="0"/>
          <w:position w:val="0"/>
          <w:sz w:val="20"/>
          <w:highlight w:val="yellow"/>
          <w:lang w:val="ms-MY"/>
        </w:rPr>
        <w:t xml:space="preserve">(fizikal/emosi) </w:t>
      </w:r>
      <w:r w:rsidRPr="00C863B9">
        <w:rPr>
          <w:rFonts w:ascii="Arial" w:hAnsi="Arial" w:cs="Arial"/>
          <w:b w:val="0"/>
          <w:i/>
          <w:spacing w:val="0"/>
          <w:position w:val="0"/>
          <w:sz w:val="20"/>
          <w:highlight w:val="yellow"/>
          <w:lang w:val="ms-MY"/>
        </w:rPr>
        <w:t>yang mungkin di hadapi oleh subjek kajian sepanjang tempoh mengikuti kajian ini. Risiko mungkin juga melibatkan pasangan subjek (contohnya soalan berkaitan peranan ibubapa dalam mendidik anak anak di mana pasangan subjek juga memainkan peranan).</w:t>
      </w:r>
      <w:r>
        <w:rPr>
          <w:rFonts w:ascii="Arial" w:hAnsi="Arial" w:cs="Arial"/>
          <w:b w:val="0"/>
          <w:i/>
          <w:spacing w:val="0"/>
          <w:position w:val="0"/>
          <w:sz w:val="20"/>
          <w:lang w:val="ms-MY"/>
        </w:rPr>
        <w:t xml:space="preserve"> </w:t>
      </w:r>
    </w:p>
    <w:p w:rsidR="004F733E" w:rsidRDefault="004F733E" w:rsidP="004F733E">
      <w:pPr>
        <w:spacing w:line="288" w:lineRule="auto"/>
        <w:jc w:val="both"/>
        <w:rPr>
          <w:rFonts w:ascii="Arial" w:hAnsi="Arial" w:cs="Arial"/>
          <w:b w:val="0"/>
          <w:i/>
          <w:spacing w:val="0"/>
          <w:position w:val="0"/>
          <w:sz w:val="20"/>
          <w:lang w:val="ms-MY"/>
        </w:rPr>
      </w:pPr>
    </w:p>
    <w:p w:rsidR="00B93D72" w:rsidRDefault="004F733E" w:rsidP="00060592">
      <w:pPr>
        <w:spacing w:line="288" w:lineRule="auto"/>
        <w:jc w:val="both"/>
        <w:rPr>
          <w:rFonts w:ascii="Arial" w:hAnsi="Arial" w:cs="Arial"/>
          <w:b w:val="0"/>
          <w:spacing w:val="0"/>
          <w:position w:val="0"/>
          <w:sz w:val="20"/>
          <w:lang w:val="ms-MY"/>
        </w:rPr>
      </w:pPr>
      <w:r>
        <w:rPr>
          <w:rFonts w:ascii="Arial" w:hAnsi="Arial" w:cs="Arial"/>
          <w:b w:val="0"/>
          <w:spacing w:val="0"/>
          <w:position w:val="0"/>
          <w:sz w:val="20"/>
          <w:lang w:val="ms-MY"/>
        </w:rPr>
        <w:t>Sila maklumkan kepada kakitangan kajian sekiranya</w:t>
      </w:r>
      <w:r w:rsidRPr="00C60D48">
        <w:rPr>
          <w:rFonts w:ascii="Arial" w:hAnsi="Arial" w:cs="Arial"/>
          <w:b w:val="0"/>
          <w:spacing w:val="0"/>
          <w:position w:val="0"/>
          <w:sz w:val="20"/>
          <w:lang w:val="ms-MY"/>
        </w:rPr>
        <w:t xml:space="preserve"> </w:t>
      </w:r>
      <w:r>
        <w:rPr>
          <w:rFonts w:ascii="Arial" w:hAnsi="Arial" w:cs="Arial"/>
          <w:b w:val="0"/>
          <w:spacing w:val="0"/>
          <w:position w:val="0"/>
          <w:sz w:val="20"/>
          <w:lang w:val="ms-MY"/>
        </w:rPr>
        <w:t xml:space="preserve">anda menghadapi sebarang masalah atau mempunyai sebarang maklumat penting </w:t>
      </w:r>
      <w:r w:rsidRPr="00C60D48">
        <w:rPr>
          <w:rFonts w:ascii="Arial" w:hAnsi="Arial" w:cs="Arial"/>
          <w:b w:val="0"/>
          <w:spacing w:val="0"/>
          <w:position w:val="0"/>
          <w:sz w:val="20"/>
          <w:lang w:val="ms-MY"/>
        </w:rPr>
        <w:t>yang mungkin mengubah persetujuan and</w:t>
      </w:r>
      <w:r>
        <w:rPr>
          <w:rFonts w:ascii="Arial" w:hAnsi="Arial" w:cs="Arial"/>
          <w:b w:val="0"/>
          <w:spacing w:val="0"/>
          <w:position w:val="0"/>
          <w:sz w:val="20"/>
          <w:lang w:val="ms-MY"/>
        </w:rPr>
        <w:t>a</w:t>
      </w:r>
      <w:r w:rsidRPr="00C60D48">
        <w:rPr>
          <w:rFonts w:ascii="Arial" w:hAnsi="Arial" w:cs="Arial"/>
          <w:b w:val="0"/>
          <w:spacing w:val="0"/>
          <w:position w:val="0"/>
          <w:sz w:val="20"/>
          <w:lang w:val="ms-MY"/>
        </w:rPr>
        <w:t xml:space="preserve"> un</w:t>
      </w:r>
      <w:r>
        <w:rPr>
          <w:rFonts w:ascii="Arial" w:hAnsi="Arial" w:cs="Arial"/>
          <w:b w:val="0"/>
          <w:spacing w:val="0"/>
          <w:position w:val="0"/>
          <w:sz w:val="20"/>
          <w:lang w:val="ms-MY"/>
        </w:rPr>
        <w:t>tuk terus menyertai kajian ini.</w:t>
      </w:r>
    </w:p>
    <w:p w:rsidR="00B93D72" w:rsidRPr="00C60D48" w:rsidRDefault="00B93D72" w:rsidP="00060592">
      <w:pPr>
        <w:spacing w:line="288" w:lineRule="auto"/>
        <w:jc w:val="both"/>
        <w:rPr>
          <w:rFonts w:ascii="Arial" w:hAnsi="Arial" w:cs="Arial"/>
          <w:b w:val="0"/>
          <w:spacing w:val="0"/>
          <w:position w:val="0"/>
          <w:sz w:val="20"/>
          <w:lang w:val="ms-MY"/>
        </w:rPr>
      </w:pPr>
    </w:p>
    <w:p w:rsidR="00946974" w:rsidRDefault="00CE43AE" w:rsidP="00060592">
      <w:pPr>
        <w:spacing w:line="288" w:lineRule="auto"/>
        <w:jc w:val="both"/>
        <w:rPr>
          <w:rFonts w:ascii="Arial" w:hAnsi="Arial" w:cs="Arial"/>
          <w:spacing w:val="0"/>
          <w:position w:val="0"/>
          <w:sz w:val="20"/>
          <w:lang w:val="ms-MY"/>
        </w:rPr>
      </w:pPr>
      <w:r w:rsidRPr="00C60D48">
        <w:rPr>
          <w:rFonts w:ascii="Arial" w:hAnsi="Arial" w:cs="Arial"/>
          <w:spacing w:val="0"/>
          <w:position w:val="0"/>
          <w:sz w:val="20"/>
          <w:lang w:val="ms-MY"/>
        </w:rPr>
        <w:t>MELAPORKAN PENGALAMAN KESIHATAN</w:t>
      </w:r>
      <w:r w:rsidR="004F733E">
        <w:rPr>
          <w:rFonts w:ascii="Arial" w:hAnsi="Arial" w:cs="Arial"/>
          <w:spacing w:val="0"/>
          <w:position w:val="0"/>
          <w:sz w:val="20"/>
          <w:lang w:val="ms-MY"/>
        </w:rPr>
        <w:t xml:space="preserve"> (Jika Kajian Melibatkan Kesihatan SAHAJA) </w:t>
      </w:r>
    </w:p>
    <w:p w:rsidR="004F733E" w:rsidRDefault="004F733E" w:rsidP="00060592">
      <w:pPr>
        <w:spacing w:line="288" w:lineRule="auto"/>
        <w:jc w:val="both"/>
        <w:rPr>
          <w:rFonts w:ascii="Arial" w:hAnsi="Arial" w:cs="Arial"/>
          <w:spacing w:val="0"/>
          <w:position w:val="0"/>
          <w:sz w:val="20"/>
          <w:lang w:val="ms-MY"/>
        </w:rPr>
      </w:pPr>
    </w:p>
    <w:p w:rsidR="004F733E" w:rsidRPr="00C863B9" w:rsidRDefault="004F733E" w:rsidP="004F733E">
      <w:pPr>
        <w:spacing w:line="288" w:lineRule="auto"/>
        <w:jc w:val="both"/>
        <w:rPr>
          <w:rFonts w:ascii="Arial" w:hAnsi="Arial" w:cs="Arial"/>
          <w:b w:val="0"/>
          <w:spacing w:val="0"/>
          <w:position w:val="0"/>
          <w:sz w:val="20"/>
          <w:lang w:val="ms-MY"/>
        </w:rPr>
      </w:pPr>
      <w:r w:rsidRPr="00C863B9">
        <w:rPr>
          <w:rFonts w:ascii="Arial" w:hAnsi="Arial" w:cs="Arial"/>
          <w:b w:val="0"/>
          <w:spacing w:val="0"/>
          <w:position w:val="0"/>
          <w:sz w:val="20"/>
          <w:lang w:val="ms-MY"/>
        </w:rPr>
        <w:t>Sila hubungi kakitangan berikut pada bila-bila masa sekiranya anda mengalami sebarang masalah kesihatan, samada berkaitan atau tidak berkaitan dengan kajian ini</w:t>
      </w:r>
      <w:r w:rsidR="00C863B9">
        <w:rPr>
          <w:rFonts w:ascii="Arial" w:hAnsi="Arial" w:cs="Arial"/>
          <w:b w:val="0"/>
          <w:spacing w:val="0"/>
          <w:position w:val="0"/>
          <w:sz w:val="20"/>
          <w:lang w:val="ms-MY"/>
        </w:rPr>
        <w:t>.</w:t>
      </w:r>
    </w:p>
    <w:p w:rsidR="004F733E" w:rsidRPr="00C863B9" w:rsidRDefault="004F733E" w:rsidP="004F733E">
      <w:pPr>
        <w:spacing w:line="288" w:lineRule="auto"/>
        <w:jc w:val="both"/>
        <w:rPr>
          <w:rFonts w:ascii="Arial" w:hAnsi="Arial" w:cs="Arial"/>
          <w:spacing w:val="0"/>
          <w:position w:val="0"/>
          <w:sz w:val="20"/>
          <w:lang w:val="ms-MY"/>
        </w:rPr>
      </w:pPr>
      <w:r w:rsidRPr="00C863B9">
        <w:rPr>
          <w:rFonts w:ascii="Arial" w:hAnsi="Arial" w:cs="Arial"/>
          <w:b w:val="0"/>
          <w:spacing w:val="0"/>
          <w:position w:val="0"/>
          <w:sz w:val="20"/>
          <w:lang w:val="ms-MY"/>
        </w:rPr>
        <w:t xml:space="preserve">Dr. &lt;Nama Penyelidik&gt; </w:t>
      </w:r>
      <w:r w:rsidRPr="00C863B9">
        <w:rPr>
          <w:rFonts w:ascii="Arial" w:hAnsi="Arial" w:cs="Arial"/>
          <w:spacing w:val="0"/>
          <w:position w:val="0"/>
          <w:sz w:val="20"/>
          <w:lang w:val="ms-MY"/>
        </w:rPr>
        <w:t>[No. Pendaftaran Penuh Majlis Perubatan Malaysia:________________ ]</w:t>
      </w:r>
      <w:r w:rsidRPr="00C863B9">
        <w:rPr>
          <w:rFonts w:ascii="Arial" w:hAnsi="Arial" w:cs="Arial"/>
          <w:b w:val="0"/>
          <w:spacing w:val="0"/>
          <w:position w:val="0"/>
          <w:sz w:val="20"/>
          <w:lang w:val="ms-MY"/>
        </w:rPr>
        <w:t xml:space="preserve"> di talian &lt;No. Telefon&gt; atau &lt;No. H/P&gt; secepat mungkin.</w:t>
      </w:r>
    </w:p>
    <w:p w:rsidR="00D45471" w:rsidRPr="00C60D48" w:rsidRDefault="00D45471" w:rsidP="00060592">
      <w:pPr>
        <w:spacing w:line="288" w:lineRule="auto"/>
        <w:jc w:val="both"/>
        <w:rPr>
          <w:rFonts w:ascii="Arial" w:hAnsi="Arial" w:cs="Arial"/>
          <w:b w:val="0"/>
          <w:spacing w:val="0"/>
          <w:position w:val="0"/>
          <w:sz w:val="20"/>
          <w:lang w:val="ms-MY"/>
        </w:rPr>
      </w:pPr>
    </w:p>
    <w:p w:rsidR="00D45471" w:rsidRPr="00C60D48" w:rsidRDefault="00CE43AE" w:rsidP="00060592">
      <w:pPr>
        <w:spacing w:line="288" w:lineRule="auto"/>
        <w:jc w:val="both"/>
        <w:rPr>
          <w:rFonts w:ascii="Arial" w:hAnsi="Arial" w:cs="Arial"/>
          <w:spacing w:val="0"/>
          <w:position w:val="0"/>
          <w:sz w:val="20"/>
          <w:lang w:val="ms-MY"/>
        </w:rPr>
      </w:pPr>
      <w:r w:rsidRPr="00C60D48">
        <w:rPr>
          <w:rFonts w:ascii="Arial" w:hAnsi="Arial" w:cs="Arial"/>
          <w:spacing w:val="0"/>
          <w:position w:val="0"/>
          <w:sz w:val="20"/>
          <w:lang w:val="ms-MY"/>
        </w:rPr>
        <w:t>PENYERTAAN DALAM KAJIAN</w:t>
      </w:r>
    </w:p>
    <w:p w:rsidR="00D45471" w:rsidRPr="00C60D48" w:rsidRDefault="00D45471" w:rsidP="00060592">
      <w:pPr>
        <w:spacing w:line="288" w:lineRule="auto"/>
        <w:jc w:val="both"/>
        <w:rPr>
          <w:rFonts w:ascii="Arial" w:hAnsi="Arial" w:cs="Arial"/>
          <w:b w:val="0"/>
          <w:spacing w:val="0"/>
          <w:position w:val="0"/>
          <w:sz w:val="20"/>
          <w:lang w:val="ms-MY"/>
        </w:rPr>
      </w:pPr>
    </w:p>
    <w:p w:rsidR="004F733E" w:rsidRPr="00C60D48" w:rsidRDefault="004F733E" w:rsidP="004F733E">
      <w:pPr>
        <w:spacing w:line="288" w:lineRule="auto"/>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Penyertaan anda dalam kajian ini adalah secara sukarela. Anda </w:t>
      </w:r>
      <w:r>
        <w:rPr>
          <w:rFonts w:ascii="Arial" w:hAnsi="Arial" w:cs="Arial"/>
          <w:b w:val="0"/>
          <w:spacing w:val="0"/>
          <w:position w:val="0"/>
          <w:sz w:val="20"/>
          <w:lang w:val="ms-MY"/>
        </w:rPr>
        <w:t xml:space="preserve">berhak </w:t>
      </w:r>
      <w:r w:rsidRPr="00C60D48">
        <w:rPr>
          <w:rFonts w:ascii="Arial" w:hAnsi="Arial" w:cs="Arial"/>
          <w:b w:val="0"/>
          <w:spacing w:val="0"/>
          <w:position w:val="0"/>
          <w:sz w:val="20"/>
          <w:lang w:val="ms-MY"/>
        </w:rPr>
        <w:t xml:space="preserve">menolak </w:t>
      </w:r>
      <w:r>
        <w:rPr>
          <w:rFonts w:ascii="Arial" w:hAnsi="Arial" w:cs="Arial"/>
          <w:b w:val="0"/>
          <w:spacing w:val="0"/>
          <w:position w:val="0"/>
          <w:sz w:val="20"/>
          <w:lang w:val="ms-MY"/>
        </w:rPr>
        <w:t>untuk menyertai</w:t>
      </w:r>
      <w:r w:rsidRPr="00C60D48">
        <w:rPr>
          <w:rFonts w:ascii="Arial" w:hAnsi="Arial" w:cs="Arial"/>
          <w:b w:val="0"/>
          <w:spacing w:val="0"/>
          <w:position w:val="0"/>
          <w:sz w:val="20"/>
          <w:lang w:val="ms-MY"/>
        </w:rPr>
        <w:t xml:space="preserve"> kajian ini atau menamatkan penyertaan anda pada bila-bila masa, tanpa sebarang kehilangan manfaat yang sepatutnya </w:t>
      </w:r>
      <w:r>
        <w:rPr>
          <w:rFonts w:ascii="Arial" w:hAnsi="Arial" w:cs="Arial"/>
          <w:b w:val="0"/>
          <w:spacing w:val="0"/>
          <w:position w:val="0"/>
          <w:sz w:val="20"/>
          <w:lang w:val="ms-MY"/>
        </w:rPr>
        <w:t xml:space="preserve">anda </w:t>
      </w:r>
      <w:r w:rsidRPr="00C60D48">
        <w:rPr>
          <w:rFonts w:ascii="Arial" w:hAnsi="Arial" w:cs="Arial"/>
          <w:b w:val="0"/>
          <w:spacing w:val="0"/>
          <w:position w:val="0"/>
          <w:sz w:val="20"/>
          <w:lang w:val="ms-MY"/>
        </w:rPr>
        <w:t>perolehi</w:t>
      </w:r>
      <w:r>
        <w:rPr>
          <w:rFonts w:ascii="Arial" w:hAnsi="Arial" w:cs="Arial"/>
          <w:b w:val="0"/>
          <w:spacing w:val="0"/>
          <w:position w:val="0"/>
          <w:sz w:val="20"/>
          <w:lang w:val="ms-MY"/>
        </w:rPr>
        <w:t>.</w:t>
      </w:r>
    </w:p>
    <w:p w:rsidR="004F733E" w:rsidRPr="00C60D48" w:rsidRDefault="004F733E" w:rsidP="004F733E">
      <w:pPr>
        <w:spacing w:line="288" w:lineRule="auto"/>
        <w:jc w:val="both"/>
        <w:rPr>
          <w:rFonts w:ascii="Arial" w:hAnsi="Arial" w:cs="Arial"/>
          <w:b w:val="0"/>
          <w:spacing w:val="0"/>
          <w:position w:val="0"/>
          <w:sz w:val="20"/>
          <w:lang w:val="ms-MY"/>
        </w:rPr>
      </w:pPr>
    </w:p>
    <w:p w:rsidR="004F733E" w:rsidRDefault="004F733E" w:rsidP="004F733E">
      <w:pPr>
        <w:spacing w:line="288" w:lineRule="auto"/>
        <w:jc w:val="both"/>
        <w:rPr>
          <w:rFonts w:ascii="Arial" w:hAnsi="Arial" w:cs="Arial"/>
          <w:b w:val="0"/>
          <w:strike/>
          <w:spacing w:val="0"/>
          <w:position w:val="0"/>
          <w:sz w:val="20"/>
          <w:lang w:val="ms-MY"/>
        </w:rPr>
      </w:pPr>
      <w:r w:rsidRPr="00C60D48">
        <w:rPr>
          <w:rFonts w:ascii="Arial" w:hAnsi="Arial" w:cs="Arial"/>
          <w:b w:val="0"/>
          <w:spacing w:val="0"/>
          <w:position w:val="0"/>
          <w:sz w:val="20"/>
          <w:lang w:val="ms-MY"/>
        </w:rPr>
        <w:t>Penyertaan anda juga mungkin</w:t>
      </w:r>
      <w:r>
        <w:rPr>
          <w:rFonts w:ascii="Arial" w:hAnsi="Arial" w:cs="Arial"/>
          <w:b w:val="0"/>
          <w:spacing w:val="0"/>
          <w:position w:val="0"/>
          <w:sz w:val="20"/>
          <w:lang w:val="ms-MY"/>
        </w:rPr>
        <w:t xml:space="preserve"> boleh </w:t>
      </w:r>
      <w:r w:rsidRPr="00C60D48">
        <w:rPr>
          <w:rFonts w:ascii="Arial" w:hAnsi="Arial" w:cs="Arial"/>
          <w:b w:val="0"/>
          <w:spacing w:val="0"/>
          <w:position w:val="0"/>
          <w:sz w:val="20"/>
          <w:lang w:val="ms-MY"/>
        </w:rPr>
        <w:t xml:space="preserve">diberhentikan oleh </w:t>
      </w:r>
      <w:r>
        <w:rPr>
          <w:rFonts w:ascii="Arial" w:hAnsi="Arial" w:cs="Arial"/>
          <w:b w:val="0"/>
          <w:spacing w:val="0"/>
          <w:position w:val="0"/>
          <w:sz w:val="20"/>
          <w:lang w:val="ms-MY"/>
        </w:rPr>
        <w:t xml:space="preserve">kakitangan kajian ini </w:t>
      </w:r>
      <w:r w:rsidRPr="00C60D48">
        <w:rPr>
          <w:rFonts w:ascii="Arial" w:hAnsi="Arial" w:cs="Arial"/>
          <w:b w:val="0"/>
          <w:spacing w:val="0"/>
          <w:position w:val="0"/>
          <w:sz w:val="20"/>
          <w:lang w:val="ms-MY"/>
        </w:rPr>
        <w:t>tanpa persetujuan anda</w:t>
      </w:r>
      <w:r>
        <w:rPr>
          <w:rFonts w:ascii="Arial" w:hAnsi="Arial" w:cs="Arial"/>
          <w:b w:val="0"/>
          <w:spacing w:val="0"/>
          <w:position w:val="0"/>
          <w:sz w:val="20"/>
          <w:lang w:val="ms-MY"/>
        </w:rPr>
        <w:t xml:space="preserve"> sekiranya anda didapati tidak sesuai untuk meneruskan kajian ini berdasarkan protokol kajian</w:t>
      </w:r>
      <w:r w:rsidRPr="00C60D48">
        <w:rPr>
          <w:rFonts w:ascii="Arial" w:hAnsi="Arial" w:cs="Arial"/>
          <w:b w:val="0"/>
          <w:spacing w:val="0"/>
          <w:position w:val="0"/>
          <w:sz w:val="20"/>
          <w:lang w:val="ms-MY"/>
        </w:rPr>
        <w:t xml:space="preserve">. </w:t>
      </w:r>
      <w:r>
        <w:rPr>
          <w:rFonts w:ascii="Arial" w:hAnsi="Arial" w:cs="Arial"/>
          <w:b w:val="0"/>
          <w:spacing w:val="0"/>
          <w:position w:val="0"/>
          <w:sz w:val="20"/>
          <w:lang w:val="ms-MY"/>
        </w:rPr>
        <w:t>Kakitangan kajian akan memaklumkan anda sekiranya anda perlu diberhentikan dari menyertai kajian ini.</w:t>
      </w:r>
    </w:p>
    <w:p w:rsidR="00D45471" w:rsidRPr="00C60D48" w:rsidRDefault="00D45471" w:rsidP="00060592">
      <w:pPr>
        <w:spacing w:line="288" w:lineRule="auto"/>
        <w:jc w:val="both"/>
        <w:rPr>
          <w:rFonts w:ascii="Arial" w:hAnsi="Arial" w:cs="Arial"/>
          <w:b w:val="0"/>
          <w:spacing w:val="0"/>
          <w:position w:val="0"/>
          <w:sz w:val="20"/>
          <w:lang w:val="ms-MY"/>
        </w:rPr>
      </w:pPr>
    </w:p>
    <w:p w:rsidR="00D45471" w:rsidRPr="00C60D48" w:rsidRDefault="00CE43AE" w:rsidP="00060592">
      <w:pPr>
        <w:spacing w:line="288" w:lineRule="auto"/>
        <w:jc w:val="both"/>
        <w:rPr>
          <w:rFonts w:ascii="Arial" w:hAnsi="Arial" w:cs="Arial"/>
          <w:spacing w:val="0"/>
          <w:position w:val="0"/>
          <w:sz w:val="20"/>
          <w:lang w:val="ms-MY"/>
        </w:rPr>
      </w:pPr>
      <w:r w:rsidRPr="00C60D48">
        <w:rPr>
          <w:rFonts w:ascii="Arial" w:hAnsi="Arial" w:cs="Arial"/>
          <w:spacing w:val="0"/>
          <w:position w:val="0"/>
          <w:sz w:val="20"/>
          <w:lang w:val="ms-MY"/>
        </w:rPr>
        <w:t>MANFAAT YANG MUNGKIN</w:t>
      </w:r>
      <w:r>
        <w:rPr>
          <w:rFonts w:ascii="Arial" w:hAnsi="Arial" w:cs="Arial"/>
          <w:spacing w:val="0"/>
          <w:position w:val="0"/>
          <w:sz w:val="20"/>
          <w:lang w:val="ms-MY"/>
        </w:rPr>
        <w:t xml:space="preserve"> [Manfaat terhadap Individu, Masyarakat, Universiti]</w:t>
      </w:r>
    </w:p>
    <w:p w:rsidR="00D45471" w:rsidRDefault="00D45471" w:rsidP="00060592">
      <w:pPr>
        <w:spacing w:line="288" w:lineRule="auto"/>
        <w:jc w:val="both"/>
        <w:rPr>
          <w:rFonts w:ascii="Arial" w:hAnsi="Arial" w:cs="Arial"/>
          <w:b w:val="0"/>
          <w:spacing w:val="0"/>
          <w:position w:val="0"/>
          <w:sz w:val="20"/>
          <w:lang w:val="ms-MY"/>
        </w:rPr>
      </w:pPr>
    </w:p>
    <w:p w:rsidR="00AE4F5D" w:rsidRDefault="00AE4F5D" w:rsidP="00AE4F5D">
      <w:pPr>
        <w:spacing w:line="288" w:lineRule="auto"/>
        <w:jc w:val="both"/>
        <w:rPr>
          <w:rFonts w:ascii="Arial" w:hAnsi="Arial" w:cs="Arial"/>
          <w:b w:val="0"/>
          <w:spacing w:val="0"/>
          <w:position w:val="0"/>
          <w:sz w:val="20"/>
          <w:lang w:val="ms-MY"/>
        </w:rPr>
      </w:pPr>
      <w:r>
        <w:rPr>
          <w:rFonts w:ascii="Arial" w:hAnsi="Arial" w:cs="Arial"/>
          <w:b w:val="0"/>
          <w:spacing w:val="0"/>
          <w:position w:val="0"/>
          <w:sz w:val="20"/>
          <w:lang w:val="ms-MY"/>
        </w:rPr>
        <w:t>P</w:t>
      </w:r>
      <w:r w:rsidRPr="00C60D48">
        <w:rPr>
          <w:rFonts w:ascii="Arial" w:hAnsi="Arial" w:cs="Arial"/>
          <w:b w:val="0"/>
          <w:spacing w:val="0"/>
          <w:position w:val="0"/>
          <w:sz w:val="20"/>
          <w:lang w:val="ms-MY"/>
        </w:rPr>
        <w:t xml:space="preserve">rosedur kajian </w:t>
      </w:r>
      <w:r>
        <w:rPr>
          <w:rFonts w:ascii="Arial" w:hAnsi="Arial" w:cs="Arial"/>
          <w:b w:val="0"/>
          <w:spacing w:val="0"/>
          <w:position w:val="0"/>
          <w:sz w:val="20"/>
          <w:lang w:val="ms-MY"/>
        </w:rPr>
        <w:t xml:space="preserve">ini </w:t>
      </w:r>
      <w:r w:rsidRPr="00C60D48">
        <w:rPr>
          <w:rFonts w:ascii="Arial" w:hAnsi="Arial" w:cs="Arial"/>
          <w:b w:val="0"/>
          <w:spacing w:val="0"/>
          <w:position w:val="0"/>
          <w:sz w:val="20"/>
          <w:lang w:val="ms-MY"/>
        </w:rPr>
        <w:t xml:space="preserve">akan diberikan kepada anda tanpa kos.  Anda </w:t>
      </w:r>
      <w:r>
        <w:rPr>
          <w:rFonts w:ascii="Arial" w:hAnsi="Arial" w:cs="Arial"/>
          <w:b w:val="0"/>
          <w:spacing w:val="0"/>
          <w:position w:val="0"/>
          <w:sz w:val="20"/>
          <w:lang w:val="ms-MY"/>
        </w:rPr>
        <w:t xml:space="preserve">boleh </w:t>
      </w:r>
      <w:r w:rsidRPr="00C60D48">
        <w:rPr>
          <w:rFonts w:ascii="Arial" w:hAnsi="Arial" w:cs="Arial"/>
          <w:b w:val="0"/>
          <w:spacing w:val="0"/>
          <w:position w:val="0"/>
          <w:sz w:val="20"/>
          <w:lang w:val="ms-MY"/>
        </w:rPr>
        <w:t xml:space="preserve">menerima maklumat tentang </w:t>
      </w:r>
      <w:r w:rsidRPr="004454A6">
        <w:rPr>
          <w:rFonts w:ascii="Arial" w:hAnsi="Arial" w:cs="Arial"/>
          <w:b w:val="0"/>
          <w:spacing w:val="0"/>
          <w:position w:val="0"/>
          <w:sz w:val="20"/>
          <w:highlight w:val="yellow"/>
          <w:lang w:val="ms-MY"/>
        </w:rPr>
        <w:t>.....[nyatakan manfaat yang boleh diperolehi oleh peserta dengan mengikuti kajian ini seperti pemeriksaan kesihatan atau maklumat berkenaan skop kajian]</w:t>
      </w:r>
      <w:r>
        <w:rPr>
          <w:rFonts w:ascii="Arial" w:hAnsi="Arial" w:cs="Arial"/>
          <w:b w:val="0"/>
          <w:spacing w:val="0"/>
          <w:position w:val="0"/>
          <w:sz w:val="20"/>
          <w:lang w:val="ms-MY"/>
        </w:rPr>
        <w:t xml:space="preserve">  </w:t>
      </w:r>
    </w:p>
    <w:p w:rsidR="00AE4F5D" w:rsidRDefault="00AE4F5D" w:rsidP="00AE4F5D">
      <w:pPr>
        <w:spacing w:line="288" w:lineRule="auto"/>
        <w:jc w:val="both"/>
        <w:rPr>
          <w:rFonts w:ascii="Arial" w:hAnsi="Arial" w:cs="Arial"/>
          <w:b w:val="0"/>
          <w:spacing w:val="0"/>
          <w:position w:val="0"/>
          <w:sz w:val="20"/>
          <w:lang w:val="ms-MY"/>
        </w:rPr>
      </w:pPr>
    </w:p>
    <w:p w:rsidR="00AE4F5D" w:rsidRDefault="00AE4F5D" w:rsidP="00AE4F5D">
      <w:pPr>
        <w:spacing w:line="288" w:lineRule="auto"/>
        <w:jc w:val="both"/>
        <w:rPr>
          <w:rFonts w:ascii="Arial" w:hAnsi="Arial" w:cs="Arial"/>
          <w:b w:val="0"/>
          <w:spacing w:val="0"/>
          <w:position w:val="0"/>
          <w:sz w:val="20"/>
          <w:lang w:val="ms-MY"/>
        </w:rPr>
      </w:pPr>
      <w:r>
        <w:rPr>
          <w:rFonts w:ascii="Arial" w:hAnsi="Arial" w:cs="Arial"/>
          <w:b w:val="0"/>
          <w:spacing w:val="0"/>
          <w:position w:val="0"/>
          <w:sz w:val="20"/>
          <w:lang w:val="ms-MY"/>
        </w:rPr>
        <w:t xml:space="preserve">Hasil kajian ini diharapkan, dapat memberi </w:t>
      </w:r>
      <w:r w:rsidRPr="00C60D48">
        <w:rPr>
          <w:rFonts w:ascii="Arial" w:hAnsi="Arial" w:cs="Arial"/>
          <w:b w:val="0"/>
          <w:spacing w:val="0"/>
          <w:position w:val="0"/>
          <w:sz w:val="20"/>
          <w:lang w:val="ms-MY"/>
        </w:rPr>
        <w:t xml:space="preserve">manfaat </w:t>
      </w:r>
      <w:r>
        <w:rPr>
          <w:rFonts w:ascii="Arial" w:hAnsi="Arial" w:cs="Arial"/>
          <w:b w:val="0"/>
          <w:spacing w:val="0"/>
          <w:position w:val="0"/>
          <w:sz w:val="20"/>
          <w:lang w:val="ms-MY"/>
        </w:rPr>
        <w:t>kepada masyarakat umum</w:t>
      </w:r>
      <w:r w:rsidRPr="00C60D48">
        <w:rPr>
          <w:rFonts w:ascii="Arial" w:hAnsi="Arial" w:cs="Arial"/>
          <w:b w:val="0"/>
          <w:spacing w:val="0"/>
          <w:position w:val="0"/>
          <w:sz w:val="20"/>
          <w:lang w:val="ms-MY"/>
        </w:rPr>
        <w:t xml:space="preserve"> </w:t>
      </w:r>
      <w:r>
        <w:rPr>
          <w:rFonts w:ascii="Arial" w:hAnsi="Arial" w:cs="Arial"/>
          <w:b w:val="0"/>
          <w:spacing w:val="0"/>
          <w:position w:val="0"/>
          <w:sz w:val="20"/>
          <w:lang w:val="ms-MY"/>
        </w:rPr>
        <w:t>untuk</w:t>
      </w:r>
      <w:r w:rsidRPr="004454A6">
        <w:rPr>
          <w:rFonts w:ascii="Arial" w:hAnsi="Arial" w:cs="Arial"/>
          <w:b w:val="0"/>
          <w:spacing w:val="0"/>
          <w:position w:val="0"/>
          <w:sz w:val="20"/>
          <w:highlight w:val="yellow"/>
          <w:lang w:val="ms-MY"/>
        </w:rPr>
        <w:t>.....[nyatakan manfaat komuniti]</w:t>
      </w:r>
    </w:p>
    <w:p w:rsidR="00AE4F5D" w:rsidRDefault="00AE4F5D" w:rsidP="00AE4F5D">
      <w:pPr>
        <w:spacing w:line="288" w:lineRule="auto"/>
        <w:jc w:val="both"/>
        <w:rPr>
          <w:rFonts w:ascii="Arial" w:hAnsi="Arial" w:cs="Arial"/>
          <w:b w:val="0"/>
          <w:spacing w:val="0"/>
          <w:position w:val="0"/>
          <w:sz w:val="20"/>
          <w:lang w:val="ms-MY"/>
        </w:rPr>
      </w:pPr>
    </w:p>
    <w:p w:rsidR="00AE4F5D" w:rsidRPr="00C60D48" w:rsidRDefault="00AE4F5D" w:rsidP="00AE4F5D">
      <w:pPr>
        <w:spacing w:line="288" w:lineRule="auto"/>
        <w:jc w:val="both"/>
        <w:rPr>
          <w:rFonts w:ascii="Arial" w:hAnsi="Arial" w:cs="Arial"/>
          <w:b w:val="0"/>
          <w:spacing w:val="0"/>
          <w:position w:val="0"/>
          <w:sz w:val="20"/>
          <w:lang w:val="ms-MY"/>
        </w:rPr>
      </w:pPr>
      <w:r w:rsidRPr="004D6E56">
        <w:rPr>
          <w:rFonts w:ascii="Arial" w:hAnsi="Arial" w:cs="Arial"/>
          <w:b w:val="0"/>
          <w:spacing w:val="0"/>
          <w:position w:val="0"/>
          <w:sz w:val="20"/>
          <w:lang w:val="ms-MY"/>
        </w:rPr>
        <w:t>Anda tidak akan menerima sebarang pampasan kerana menyertai kajian ini. Namun sebarang keperluan perjalanan berkaitan dengan penyertaan ini akan diberi</w:t>
      </w:r>
      <w:r w:rsidR="004D6E56">
        <w:rPr>
          <w:rFonts w:ascii="Arial" w:hAnsi="Arial" w:cs="Arial"/>
          <w:b w:val="0"/>
          <w:spacing w:val="0"/>
          <w:position w:val="0"/>
          <w:sz w:val="20"/>
          <w:lang w:val="ms-MY"/>
        </w:rPr>
        <w:t>kan</w:t>
      </w:r>
      <w:r w:rsidRPr="004D6E56">
        <w:rPr>
          <w:rFonts w:ascii="Arial" w:hAnsi="Arial" w:cs="Arial"/>
          <w:b w:val="0"/>
          <w:spacing w:val="0"/>
          <w:position w:val="0"/>
          <w:sz w:val="20"/>
          <w:lang w:val="ms-MY"/>
        </w:rPr>
        <w:t>.[SEKIRANYA BERKAITAN]</w:t>
      </w:r>
    </w:p>
    <w:p w:rsidR="00D45471" w:rsidRPr="004D6E56" w:rsidRDefault="00D45471" w:rsidP="00060592">
      <w:pPr>
        <w:spacing w:line="288" w:lineRule="auto"/>
        <w:jc w:val="both"/>
        <w:rPr>
          <w:rFonts w:ascii="Arial" w:hAnsi="Arial" w:cs="Arial"/>
          <w:b w:val="0"/>
          <w:strike/>
          <w:spacing w:val="0"/>
          <w:position w:val="0"/>
          <w:sz w:val="20"/>
          <w:lang w:val="ms-MY"/>
        </w:rPr>
      </w:pPr>
    </w:p>
    <w:p w:rsidR="00E81022" w:rsidRDefault="00CE43AE" w:rsidP="00060592">
      <w:pPr>
        <w:spacing w:line="288" w:lineRule="auto"/>
        <w:jc w:val="both"/>
        <w:rPr>
          <w:rFonts w:ascii="Arial" w:hAnsi="Arial" w:cs="Arial"/>
          <w:spacing w:val="0"/>
          <w:position w:val="0"/>
          <w:sz w:val="20"/>
          <w:lang w:val="ms-MY"/>
        </w:rPr>
      </w:pPr>
      <w:r w:rsidRPr="004D6E56">
        <w:rPr>
          <w:rFonts w:ascii="Arial" w:hAnsi="Arial" w:cs="Arial"/>
          <w:spacing w:val="0"/>
          <w:position w:val="0"/>
          <w:sz w:val="20"/>
          <w:lang w:val="ms-MY"/>
        </w:rPr>
        <w:t>PERSOALAN</w:t>
      </w:r>
    </w:p>
    <w:p w:rsidR="004D6E56" w:rsidRDefault="004D6E56" w:rsidP="00060592">
      <w:pPr>
        <w:spacing w:line="288" w:lineRule="auto"/>
        <w:jc w:val="both"/>
        <w:rPr>
          <w:rFonts w:ascii="Arial" w:hAnsi="Arial" w:cs="Arial"/>
          <w:spacing w:val="0"/>
          <w:position w:val="0"/>
          <w:sz w:val="20"/>
          <w:lang w:val="ms-MY"/>
        </w:rPr>
      </w:pPr>
    </w:p>
    <w:p w:rsidR="004D6E56" w:rsidRPr="00C60D48" w:rsidRDefault="004D6E56" w:rsidP="004D6E56">
      <w:pPr>
        <w:spacing w:line="288" w:lineRule="auto"/>
        <w:jc w:val="both"/>
        <w:rPr>
          <w:rFonts w:ascii="Arial" w:hAnsi="Arial" w:cs="Arial"/>
          <w:b w:val="0"/>
          <w:spacing w:val="0"/>
          <w:position w:val="0"/>
          <w:sz w:val="20"/>
          <w:lang w:val="ms-MY"/>
        </w:rPr>
      </w:pPr>
      <w:r w:rsidRPr="00C60D48">
        <w:rPr>
          <w:rFonts w:ascii="Arial" w:hAnsi="Arial" w:cs="Arial"/>
          <w:b w:val="0"/>
          <w:spacing w:val="0"/>
          <w:position w:val="0"/>
          <w:sz w:val="20"/>
          <w:lang w:val="ms-MY"/>
        </w:rPr>
        <w:t>Sekiranya anda mempunyai sebarang soalan mengenai prosedur kajian ini atau hak-hak anda, sila hubungi;</w:t>
      </w:r>
    </w:p>
    <w:p w:rsidR="004D6E56" w:rsidRPr="004D6E56" w:rsidRDefault="004D6E56" w:rsidP="004D6E56">
      <w:pPr>
        <w:spacing w:line="288" w:lineRule="auto"/>
        <w:ind w:left="1440" w:firstLine="720"/>
        <w:jc w:val="both"/>
        <w:rPr>
          <w:rFonts w:ascii="Arial" w:hAnsi="Arial" w:cs="Arial"/>
          <w:spacing w:val="0"/>
          <w:position w:val="0"/>
          <w:sz w:val="20"/>
          <w:lang w:val="ms-MY"/>
        </w:rPr>
      </w:pPr>
      <w:r>
        <w:rPr>
          <w:rFonts w:ascii="Arial" w:hAnsi="Arial" w:cs="Arial"/>
          <w:spacing w:val="0"/>
          <w:position w:val="0"/>
          <w:sz w:val="20"/>
          <w:lang w:val="ms-MY"/>
        </w:rPr>
        <w:t xml:space="preserve">&lt;Nama Penyelidik&gt; &amp; </w:t>
      </w:r>
      <w:r w:rsidRPr="004D6E56">
        <w:rPr>
          <w:rFonts w:ascii="Arial" w:hAnsi="Arial" w:cs="Arial"/>
          <w:spacing w:val="0"/>
          <w:position w:val="0"/>
          <w:sz w:val="20"/>
          <w:highlight w:val="yellow"/>
          <w:lang w:val="ms-MY"/>
        </w:rPr>
        <w:t>&lt;No. MMC&gt;[jika berkaitan]</w:t>
      </w:r>
    </w:p>
    <w:p w:rsidR="004D6E56" w:rsidRPr="00C60D48" w:rsidRDefault="004D6E56" w:rsidP="004D6E56">
      <w:pPr>
        <w:spacing w:line="288" w:lineRule="auto"/>
        <w:ind w:left="2160"/>
        <w:jc w:val="both"/>
        <w:rPr>
          <w:rFonts w:ascii="Arial" w:hAnsi="Arial" w:cs="Arial"/>
          <w:spacing w:val="0"/>
          <w:position w:val="0"/>
          <w:sz w:val="20"/>
          <w:lang w:val="ms-MY"/>
        </w:rPr>
      </w:pPr>
      <w:r>
        <w:rPr>
          <w:rFonts w:ascii="Arial" w:hAnsi="Arial" w:cs="Arial"/>
          <w:spacing w:val="0"/>
          <w:position w:val="0"/>
          <w:sz w:val="20"/>
          <w:lang w:val="ms-MY"/>
        </w:rPr>
        <w:t>&lt;</w:t>
      </w:r>
      <w:r w:rsidRPr="00C60D48">
        <w:rPr>
          <w:rFonts w:ascii="Arial" w:hAnsi="Arial" w:cs="Arial"/>
          <w:spacing w:val="0"/>
          <w:position w:val="0"/>
          <w:sz w:val="20"/>
          <w:lang w:val="ms-MY"/>
        </w:rPr>
        <w:t>Jab</w:t>
      </w:r>
      <w:r>
        <w:rPr>
          <w:rFonts w:ascii="Arial" w:hAnsi="Arial" w:cs="Arial"/>
          <w:spacing w:val="0"/>
          <w:position w:val="0"/>
          <w:sz w:val="20"/>
          <w:lang w:val="ms-MY"/>
        </w:rPr>
        <w:t>atan&gt;</w:t>
      </w:r>
    </w:p>
    <w:p w:rsidR="004D6E56" w:rsidRDefault="004D6E56" w:rsidP="004D6E56">
      <w:pPr>
        <w:spacing w:line="288" w:lineRule="auto"/>
        <w:ind w:left="2160"/>
        <w:jc w:val="both"/>
        <w:rPr>
          <w:rFonts w:ascii="Arial" w:hAnsi="Arial" w:cs="Arial"/>
          <w:spacing w:val="0"/>
          <w:position w:val="0"/>
          <w:sz w:val="20"/>
          <w:lang w:val="ms-MY"/>
        </w:rPr>
      </w:pPr>
      <w:r>
        <w:rPr>
          <w:rFonts w:ascii="Arial" w:hAnsi="Arial" w:cs="Arial"/>
          <w:spacing w:val="0"/>
          <w:position w:val="0"/>
          <w:sz w:val="20"/>
          <w:lang w:val="ms-MY"/>
        </w:rPr>
        <w:t>&lt;</w:t>
      </w:r>
      <w:r w:rsidRPr="00C60D48">
        <w:rPr>
          <w:rFonts w:ascii="Arial" w:hAnsi="Arial" w:cs="Arial"/>
          <w:spacing w:val="0"/>
          <w:position w:val="0"/>
          <w:sz w:val="20"/>
          <w:lang w:val="ms-MY"/>
        </w:rPr>
        <w:t>Pusat Pengajian</w:t>
      </w:r>
      <w:r>
        <w:rPr>
          <w:rFonts w:ascii="Arial" w:hAnsi="Arial" w:cs="Arial"/>
          <w:spacing w:val="0"/>
          <w:position w:val="0"/>
          <w:sz w:val="20"/>
          <w:lang w:val="ms-MY"/>
        </w:rPr>
        <w:t>&gt;</w:t>
      </w:r>
    </w:p>
    <w:p w:rsidR="004D6E56" w:rsidRPr="00C60D48" w:rsidRDefault="004D6E56" w:rsidP="004D6E56">
      <w:pPr>
        <w:spacing w:line="288" w:lineRule="auto"/>
        <w:ind w:left="2160"/>
        <w:jc w:val="both"/>
        <w:rPr>
          <w:rFonts w:ascii="Arial" w:hAnsi="Arial" w:cs="Arial"/>
          <w:spacing w:val="0"/>
          <w:position w:val="0"/>
          <w:sz w:val="20"/>
          <w:lang w:val="ms-MY"/>
        </w:rPr>
      </w:pPr>
      <w:r>
        <w:rPr>
          <w:rFonts w:ascii="Arial" w:hAnsi="Arial" w:cs="Arial"/>
          <w:spacing w:val="0"/>
          <w:position w:val="0"/>
          <w:sz w:val="20"/>
          <w:lang w:val="ms-MY"/>
        </w:rPr>
        <w:t>&lt;</w:t>
      </w:r>
      <w:r w:rsidRPr="00C60D48">
        <w:rPr>
          <w:rFonts w:ascii="Arial" w:hAnsi="Arial" w:cs="Arial"/>
          <w:spacing w:val="0"/>
          <w:position w:val="0"/>
          <w:sz w:val="20"/>
          <w:lang w:val="ms-MY"/>
        </w:rPr>
        <w:t xml:space="preserve">USM </w:t>
      </w:r>
      <w:r>
        <w:rPr>
          <w:rFonts w:ascii="Arial" w:hAnsi="Arial" w:cs="Arial"/>
          <w:spacing w:val="0"/>
          <w:position w:val="0"/>
          <w:sz w:val="20"/>
          <w:lang w:val="ms-MY"/>
        </w:rPr>
        <w:t>Kampus Kesihatan&gt;</w:t>
      </w:r>
    </w:p>
    <w:p w:rsidR="004D6E56" w:rsidRPr="00C60D48" w:rsidRDefault="004D6E56" w:rsidP="004D6E56">
      <w:pPr>
        <w:spacing w:line="288" w:lineRule="auto"/>
        <w:ind w:left="1440" w:firstLine="720"/>
        <w:jc w:val="both"/>
        <w:rPr>
          <w:rFonts w:ascii="Arial" w:hAnsi="Arial" w:cs="Arial"/>
          <w:spacing w:val="0"/>
          <w:position w:val="0"/>
          <w:sz w:val="20"/>
          <w:lang w:val="ms-MY"/>
        </w:rPr>
      </w:pPr>
      <w:r>
        <w:rPr>
          <w:rFonts w:ascii="Arial" w:hAnsi="Arial" w:cs="Arial"/>
          <w:spacing w:val="0"/>
          <w:position w:val="0"/>
          <w:sz w:val="20"/>
          <w:lang w:val="ms-MY"/>
        </w:rPr>
        <w:t>&lt;No. untuk dihubungi&gt;</w:t>
      </w:r>
    </w:p>
    <w:p w:rsidR="004D6E56" w:rsidRPr="00C60D48" w:rsidRDefault="004D6E56" w:rsidP="004D6E56">
      <w:pPr>
        <w:spacing w:line="288" w:lineRule="auto"/>
        <w:jc w:val="both"/>
        <w:rPr>
          <w:rFonts w:ascii="Arial" w:hAnsi="Arial" w:cs="Arial"/>
          <w:spacing w:val="0"/>
          <w:position w:val="0"/>
          <w:sz w:val="20"/>
          <w:lang w:val="ms-MY"/>
        </w:rPr>
      </w:pPr>
    </w:p>
    <w:p w:rsidR="004D6E56" w:rsidRPr="00C60D48" w:rsidRDefault="004D6E56" w:rsidP="004D6E56">
      <w:pPr>
        <w:spacing w:line="288" w:lineRule="auto"/>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Sekiranya anda mempunyai sebarang soalan berkaitan kelulusan Etika </w:t>
      </w:r>
      <w:r>
        <w:rPr>
          <w:rFonts w:ascii="Arial" w:hAnsi="Arial" w:cs="Arial"/>
          <w:b w:val="0"/>
          <w:spacing w:val="0"/>
          <w:position w:val="0"/>
          <w:sz w:val="20"/>
          <w:lang w:val="ms-MY"/>
        </w:rPr>
        <w:t xml:space="preserve">atau sebarang pertanyaan dan masalah berkaitan </w:t>
      </w:r>
      <w:r w:rsidRPr="00C60D48">
        <w:rPr>
          <w:rFonts w:ascii="Arial" w:hAnsi="Arial" w:cs="Arial"/>
          <w:b w:val="0"/>
          <w:spacing w:val="0"/>
          <w:position w:val="0"/>
          <w:sz w:val="20"/>
          <w:lang w:val="ms-MY"/>
        </w:rPr>
        <w:t>kajian ini, sila hubungi;</w:t>
      </w:r>
    </w:p>
    <w:p w:rsidR="004D6E56" w:rsidRDefault="004D6E56" w:rsidP="004D6E56">
      <w:pPr>
        <w:spacing w:line="288" w:lineRule="auto"/>
        <w:jc w:val="both"/>
        <w:rPr>
          <w:rFonts w:ascii="Arial" w:hAnsi="Arial" w:cs="Arial"/>
          <w:b w:val="0"/>
          <w:spacing w:val="0"/>
          <w:position w:val="0"/>
          <w:sz w:val="20"/>
          <w:lang w:val="ms-MY"/>
        </w:rPr>
      </w:pPr>
    </w:p>
    <w:p w:rsidR="004D6E56" w:rsidRPr="00C60D48" w:rsidRDefault="004D6E56" w:rsidP="004D6E56">
      <w:pPr>
        <w:spacing w:line="288" w:lineRule="auto"/>
        <w:jc w:val="both"/>
        <w:rPr>
          <w:rFonts w:ascii="Arial" w:hAnsi="Arial" w:cs="Arial"/>
          <w:spacing w:val="0"/>
          <w:position w:val="0"/>
          <w:sz w:val="20"/>
          <w:lang w:val="ms-MY"/>
        </w:rPr>
      </w:pPr>
      <w:r w:rsidRPr="00C60D48">
        <w:rPr>
          <w:rFonts w:ascii="Arial" w:hAnsi="Arial" w:cs="Arial"/>
          <w:b w:val="0"/>
          <w:spacing w:val="0"/>
          <w:position w:val="0"/>
          <w:sz w:val="20"/>
          <w:lang w:val="ms-MY"/>
        </w:rPr>
        <w:tab/>
      </w:r>
      <w:r w:rsidRPr="00C60D48">
        <w:rPr>
          <w:rFonts w:ascii="Arial" w:hAnsi="Arial" w:cs="Arial"/>
          <w:b w:val="0"/>
          <w:spacing w:val="0"/>
          <w:position w:val="0"/>
          <w:sz w:val="20"/>
          <w:lang w:val="ms-MY"/>
        </w:rPr>
        <w:tab/>
      </w:r>
      <w:r w:rsidRPr="00C60D48">
        <w:rPr>
          <w:rFonts w:ascii="Arial" w:hAnsi="Arial" w:cs="Arial"/>
          <w:b w:val="0"/>
          <w:spacing w:val="0"/>
          <w:position w:val="0"/>
          <w:sz w:val="20"/>
          <w:lang w:val="ms-MY"/>
        </w:rPr>
        <w:tab/>
      </w:r>
      <w:r>
        <w:rPr>
          <w:rFonts w:ascii="Arial" w:hAnsi="Arial" w:cs="Arial"/>
          <w:spacing w:val="0"/>
          <w:position w:val="0"/>
          <w:sz w:val="20"/>
          <w:lang w:val="ms-MY"/>
        </w:rPr>
        <w:t>En. Mohd Bazlan Hafidz Mukrim</w:t>
      </w:r>
    </w:p>
    <w:p w:rsidR="004D6E56" w:rsidRPr="00C60D48" w:rsidRDefault="004D6E56" w:rsidP="004D6E56">
      <w:pPr>
        <w:spacing w:line="288" w:lineRule="auto"/>
        <w:ind w:left="1440" w:firstLine="720"/>
        <w:jc w:val="both"/>
        <w:rPr>
          <w:rFonts w:ascii="Arial" w:hAnsi="Arial" w:cs="Arial"/>
          <w:spacing w:val="0"/>
          <w:position w:val="0"/>
          <w:sz w:val="20"/>
          <w:lang w:val="ms-MY"/>
        </w:rPr>
      </w:pPr>
      <w:r w:rsidRPr="00C60D48">
        <w:rPr>
          <w:rFonts w:ascii="Arial" w:hAnsi="Arial" w:cs="Arial"/>
          <w:spacing w:val="0"/>
          <w:position w:val="0"/>
          <w:sz w:val="20"/>
          <w:lang w:val="ms-MY"/>
        </w:rPr>
        <w:t>Setiausaha Jawatankuasa Etika Penyelidikan (Manusia) USM</w:t>
      </w:r>
    </w:p>
    <w:p w:rsidR="004D6E56" w:rsidRDefault="004D6E56" w:rsidP="004D6E56">
      <w:pPr>
        <w:spacing w:line="288" w:lineRule="auto"/>
        <w:ind w:left="1440" w:firstLine="720"/>
        <w:jc w:val="both"/>
        <w:rPr>
          <w:rFonts w:ascii="Arial" w:hAnsi="Arial" w:cs="Arial"/>
          <w:spacing w:val="0"/>
          <w:position w:val="0"/>
          <w:sz w:val="20"/>
          <w:lang w:val="ms-MY"/>
        </w:rPr>
      </w:pPr>
      <w:r>
        <w:rPr>
          <w:rFonts w:ascii="Arial" w:hAnsi="Arial" w:cs="Arial"/>
          <w:spacing w:val="0"/>
          <w:position w:val="0"/>
          <w:sz w:val="20"/>
          <w:lang w:val="ms-MY"/>
        </w:rPr>
        <w:lastRenderedPageBreak/>
        <w:t>Bahagian Penyelidikan dan Inovasi (P&amp;I)</w:t>
      </w:r>
    </w:p>
    <w:p w:rsidR="004D6E56" w:rsidRPr="00C60D48" w:rsidRDefault="004D6E56" w:rsidP="004D6E56">
      <w:pPr>
        <w:spacing w:line="288" w:lineRule="auto"/>
        <w:ind w:left="1440" w:firstLine="720"/>
        <w:jc w:val="both"/>
        <w:rPr>
          <w:rFonts w:ascii="Arial" w:hAnsi="Arial" w:cs="Arial"/>
          <w:spacing w:val="0"/>
          <w:position w:val="0"/>
          <w:sz w:val="20"/>
          <w:lang w:val="ms-MY"/>
        </w:rPr>
      </w:pPr>
      <w:r w:rsidRPr="00C60D48">
        <w:rPr>
          <w:rFonts w:ascii="Arial" w:hAnsi="Arial" w:cs="Arial"/>
          <w:spacing w:val="0"/>
          <w:position w:val="0"/>
          <w:sz w:val="20"/>
          <w:lang w:val="ms-MY"/>
        </w:rPr>
        <w:t>USM Kampus Kesihatan.</w:t>
      </w:r>
    </w:p>
    <w:p w:rsidR="004D6E56" w:rsidRDefault="004D6E56" w:rsidP="004D6E56">
      <w:pPr>
        <w:spacing w:line="288" w:lineRule="auto"/>
        <w:ind w:left="1440" w:firstLine="720"/>
        <w:jc w:val="both"/>
        <w:rPr>
          <w:rFonts w:ascii="Arial" w:hAnsi="Arial" w:cs="Arial"/>
          <w:spacing w:val="0"/>
          <w:position w:val="0"/>
          <w:sz w:val="20"/>
          <w:lang w:val="ms-MY"/>
        </w:rPr>
      </w:pPr>
      <w:r w:rsidRPr="00C60D48">
        <w:rPr>
          <w:rFonts w:ascii="Arial" w:hAnsi="Arial" w:cs="Arial"/>
          <w:spacing w:val="0"/>
          <w:position w:val="0"/>
          <w:sz w:val="20"/>
          <w:lang w:val="ms-MY"/>
        </w:rPr>
        <w:t>No. Tel: 09-76</w:t>
      </w:r>
      <w:r>
        <w:rPr>
          <w:rFonts w:ascii="Arial" w:hAnsi="Arial" w:cs="Arial"/>
          <w:spacing w:val="0"/>
          <w:position w:val="0"/>
          <w:sz w:val="20"/>
          <w:lang w:val="ms-MY"/>
        </w:rPr>
        <w:t xml:space="preserve">7 2354 / </w:t>
      </w:r>
      <w:r w:rsidRPr="00C60D48">
        <w:rPr>
          <w:rFonts w:ascii="Arial" w:hAnsi="Arial" w:cs="Arial"/>
          <w:spacing w:val="0"/>
          <w:position w:val="0"/>
          <w:sz w:val="20"/>
          <w:lang w:val="ms-MY"/>
        </w:rPr>
        <w:t>09-76</w:t>
      </w:r>
      <w:r>
        <w:rPr>
          <w:rFonts w:ascii="Arial" w:hAnsi="Arial" w:cs="Arial"/>
          <w:spacing w:val="0"/>
          <w:position w:val="0"/>
          <w:sz w:val="20"/>
          <w:lang w:val="ms-MY"/>
        </w:rPr>
        <w:t>7 2362</w:t>
      </w:r>
    </w:p>
    <w:p w:rsidR="004D6E56" w:rsidRPr="00C60D48" w:rsidRDefault="004D6E56" w:rsidP="004D6E56">
      <w:pPr>
        <w:spacing w:line="288" w:lineRule="auto"/>
        <w:ind w:left="1440" w:firstLine="720"/>
        <w:jc w:val="both"/>
        <w:rPr>
          <w:rFonts w:ascii="Arial" w:hAnsi="Arial" w:cs="Arial"/>
          <w:spacing w:val="0"/>
          <w:position w:val="0"/>
          <w:sz w:val="20"/>
          <w:lang w:val="ms-MY"/>
        </w:rPr>
      </w:pPr>
      <w:r>
        <w:rPr>
          <w:rFonts w:ascii="Arial" w:hAnsi="Arial" w:cs="Arial"/>
          <w:spacing w:val="0"/>
          <w:position w:val="0"/>
          <w:sz w:val="20"/>
          <w:lang w:val="ms-MY"/>
        </w:rPr>
        <w:t xml:space="preserve">Email : </w:t>
      </w:r>
      <w:r w:rsidRPr="004D6E56">
        <w:rPr>
          <w:rFonts w:ascii="Arial" w:hAnsi="Arial" w:cs="Arial"/>
          <w:spacing w:val="0"/>
          <w:position w:val="0"/>
          <w:sz w:val="20"/>
          <w:lang w:val="ms-MY"/>
        </w:rPr>
        <w:fldChar w:fldCharType="begin"/>
      </w:r>
      <w:r w:rsidRPr="004D6E56">
        <w:rPr>
          <w:rFonts w:ascii="Arial" w:hAnsi="Arial" w:cs="Arial"/>
          <w:spacing w:val="0"/>
          <w:position w:val="0"/>
          <w:sz w:val="20"/>
          <w:lang w:val="ms-MY"/>
        </w:rPr>
        <w:instrText xml:space="preserve"> HYPERLINK "mailto:bazlan@usm.my" </w:instrText>
      </w:r>
      <w:r w:rsidRPr="004D6E56">
        <w:rPr>
          <w:rFonts w:ascii="Arial" w:hAnsi="Arial" w:cs="Arial"/>
          <w:spacing w:val="0"/>
          <w:position w:val="0"/>
          <w:sz w:val="20"/>
          <w:lang w:val="ms-MY"/>
        </w:rPr>
        <w:fldChar w:fldCharType="separate"/>
      </w:r>
      <w:r w:rsidRPr="004D6E56">
        <w:rPr>
          <w:rStyle w:val="Hyperlink"/>
          <w:rFonts w:ascii="Arial" w:hAnsi="Arial" w:cs="Arial"/>
          <w:color w:val="auto"/>
          <w:spacing w:val="0"/>
          <w:position w:val="0"/>
          <w:sz w:val="20"/>
          <w:u w:val="none"/>
          <w:lang w:val="ms-MY"/>
        </w:rPr>
        <w:t>bazlan@usm.my</w:t>
      </w:r>
      <w:r w:rsidRPr="004D6E56">
        <w:rPr>
          <w:rFonts w:ascii="Arial" w:hAnsi="Arial" w:cs="Arial"/>
          <w:spacing w:val="0"/>
          <w:position w:val="0"/>
          <w:sz w:val="20"/>
          <w:lang w:val="ms-MY"/>
        </w:rPr>
        <w:fldChar w:fldCharType="end"/>
      </w:r>
      <w:r w:rsidRPr="004D6E56">
        <w:rPr>
          <w:rFonts w:ascii="Arial" w:hAnsi="Arial" w:cs="Arial"/>
          <w:spacing w:val="0"/>
          <w:position w:val="0"/>
          <w:sz w:val="20"/>
          <w:lang w:val="ms-MY"/>
        </w:rPr>
        <w:t xml:space="preserve"> </w:t>
      </w:r>
      <w:r>
        <w:rPr>
          <w:rFonts w:ascii="Arial" w:hAnsi="Arial" w:cs="Arial"/>
          <w:spacing w:val="0"/>
          <w:position w:val="0"/>
          <w:sz w:val="20"/>
          <w:lang w:val="ms-MY"/>
        </w:rPr>
        <w:t>or jepem@usm.my</w:t>
      </w:r>
    </w:p>
    <w:p w:rsidR="00CE43AE" w:rsidRDefault="00CE43AE" w:rsidP="00060592">
      <w:pPr>
        <w:spacing w:line="288" w:lineRule="auto"/>
        <w:jc w:val="both"/>
        <w:rPr>
          <w:rFonts w:ascii="Arial" w:hAnsi="Arial" w:cs="Arial"/>
          <w:spacing w:val="0"/>
          <w:position w:val="0"/>
          <w:sz w:val="20"/>
          <w:lang w:val="ms-MY"/>
        </w:rPr>
      </w:pPr>
    </w:p>
    <w:p w:rsidR="00D45471" w:rsidRPr="00C60D48" w:rsidRDefault="00CE43AE" w:rsidP="00060592">
      <w:pPr>
        <w:spacing w:line="288" w:lineRule="auto"/>
        <w:jc w:val="both"/>
        <w:rPr>
          <w:rFonts w:ascii="Arial" w:hAnsi="Arial" w:cs="Arial"/>
          <w:spacing w:val="0"/>
          <w:position w:val="0"/>
          <w:sz w:val="20"/>
          <w:lang w:val="ms-MY"/>
        </w:rPr>
      </w:pPr>
      <w:r w:rsidRPr="00C60D48">
        <w:rPr>
          <w:rFonts w:ascii="Arial" w:hAnsi="Arial" w:cs="Arial"/>
          <w:spacing w:val="0"/>
          <w:position w:val="0"/>
          <w:sz w:val="20"/>
          <w:lang w:val="ms-MY"/>
        </w:rPr>
        <w:t>KERAHSIAAN</w:t>
      </w:r>
    </w:p>
    <w:p w:rsidR="00E81022" w:rsidRDefault="00E81022" w:rsidP="00060592">
      <w:pPr>
        <w:spacing w:line="288" w:lineRule="auto"/>
        <w:jc w:val="both"/>
        <w:rPr>
          <w:rFonts w:ascii="Arial" w:hAnsi="Arial" w:cs="Arial"/>
          <w:b w:val="0"/>
          <w:spacing w:val="0"/>
          <w:position w:val="0"/>
          <w:sz w:val="20"/>
          <w:lang w:val="ms-MY"/>
        </w:rPr>
      </w:pPr>
    </w:p>
    <w:p w:rsidR="004D6E56" w:rsidRPr="00C60D48" w:rsidRDefault="004D6E56" w:rsidP="004D6E56">
      <w:pPr>
        <w:spacing w:line="288" w:lineRule="auto"/>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Maklumat </w:t>
      </w:r>
      <w:r>
        <w:rPr>
          <w:rFonts w:ascii="Arial" w:hAnsi="Arial" w:cs="Arial"/>
          <w:b w:val="0"/>
          <w:spacing w:val="0"/>
          <w:position w:val="0"/>
          <w:sz w:val="20"/>
          <w:lang w:val="ms-MY"/>
        </w:rPr>
        <w:t xml:space="preserve">yang anda berikan </w:t>
      </w:r>
      <w:r w:rsidRPr="00C60D48">
        <w:rPr>
          <w:rFonts w:ascii="Arial" w:hAnsi="Arial" w:cs="Arial"/>
          <w:b w:val="0"/>
          <w:spacing w:val="0"/>
          <w:position w:val="0"/>
          <w:sz w:val="20"/>
          <w:lang w:val="ms-MY"/>
        </w:rPr>
        <w:t>akan dirahsiakan oleh kakitangan kajian</w:t>
      </w:r>
      <w:r>
        <w:rPr>
          <w:rFonts w:ascii="Arial" w:hAnsi="Arial" w:cs="Arial"/>
          <w:b w:val="0"/>
          <w:spacing w:val="0"/>
          <w:position w:val="0"/>
          <w:sz w:val="20"/>
          <w:lang w:val="ms-MY"/>
        </w:rPr>
        <w:t>.</w:t>
      </w:r>
      <w:r w:rsidRPr="00C60D48">
        <w:rPr>
          <w:rFonts w:ascii="Arial" w:hAnsi="Arial" w:cs="Arial"/>
          <w:b w:val="0"/>
          <w:spacing w:val="0"/>
          <w:position w:val="0"/>
          <w:sz w:val="20"/>
          <w:lang w:val="ms-MY"/>
        </w:rPr>
        <w:t xml:space="preserve"> </w:t>
      </w:r>
      <w:r>
        <w:rPr>
          <w:rFonts w:ascii="Arial" w:hAnsi="Arial" w:cs="Arial"/>
          <w:b w:val="0"/>
          <w:spacing w:val="0"/>
          <w:position w:val="0"/>
          <w:sz w:val="20"/>
          <w:lang w:val="ms-MY"/>
        </w:rPr>
        <w:t xml:space="preserve">Ianya </w:t>
      </w:r>
      <w:r w:rsidRPr="00C60D48">
        <w:rPr>
          <w:rFonts w:ascii="Arial" w:hAnsi="Arial" w:cs="Arial"/>
          <w:b w:val="0"/>
          <w:spacing w:val="0"/>
          <w:position w:val="0"/>
          <w:sz w:val="20"/>
          <w:lang w:val="ms-MY"/>
        </w:rPr>
        <w:t>tidak akan dedahkan secara umum melainkan jika ia dikehendaki oleh undang-undang.</w:t>
      </w:r>
    </w:p>
    <w:p w:rsidR="004D6E56" w:rsidRPr="00C60D48" w:rsidRDefault="004D6E56" w:rsidP="004D6E56">
      <w:pPr>
        <w:spacing w:line="288" w:lineRule="auto"/>
        <w:jc w:val="both"/>
        <w:rPr>
          <w:rFonts w:ascii="Arial" w:hAnsi="Arial" w:cs="Arial"/>
          <w:b w:val="0"/>
          <w:spacing w:val="0"/>
          <w:position w:val="0"/>
          <w:sz w:val="20"/>
          <w:lang w:val="ms-MY"/>
        </w:rPr>
      </w:pPr>
    </w:p>
    <w:p w:rsidR="004D6E56" w:rsidRPr="00C60D48" w:rsidRDefault="004D6E56" w:rsidP="004D6E56">
      <w:pPr>
        <w:spacing w:line="288" w:lineRule="auto"/>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Data yang diperolehi dari kajian </w:t>
      </w:r>
      <w:r>
        <w:rPr>
          <w:rFonts w:ascii="Arial" w:hAnsi="Arial" w:cs="Arial"/>
          <w:b w:val="0"/>
          <w:spacing w:val="0"/>
          <w:position w:val="0"/>
          <w:sz w:val="20"/>
          <w:lang w:val="ms-MY"/>
        </w:rPr>
        <w:t>ini</w:t>
      </w:r>
      <w:r w:rsidRPr="00C60D48">
        <w:rPr>
          <w:rFonts w:ascii="Arial" w:hAnsi="Arial" w:cs="Arial"/>
          <w:b w:val="0"/>
          <w:spacing w:val="0"/>
          <w:position w:val="0"/>
          <w:sz w:val="20"/>
          <w:lang w:val="ms-MY"/>
        </w:rPr>
        <w:t xml:space="preserve"> tidak </w:t>
      </w:r>
      <w:r>
        <w:rPr>
          <w:rFonts w:ascii="Arial" w:hAnsi="Arial" w:cs="Arial"/>
          <w:b w:val="0"/>
          <w:spacing w:val="0"/>
          <w:position w:val="0"/>
          <w:sz w:val="20"/>
          <w:lang w:val="ms-MY"/>
        </w:rPr>
        <w:t xml:space="preserve">akan </w:t>
      </w:r>
      <w:r w:rsidRPr="00C60D48">
        <w:rPr>
          <w:rFonts w:ascii="Arial" w:hAnsi="Arial" w:cs="Arial"/>
          <w:b w:val="0"/>
          <w:spacing w:val="0"/>
          <w:position w:val="0"/>
          <w:sz w:val="20"/>
          <w:lang w:val="ms-MY"/>
        </w:rPr>
        <w:t>mengenalpasti anda secara perseorangan</w:t>
      </w:r>
      <w:r>
        <w:rPr>
          <w:rFonts w:ascii="Arial" w:hAnsi="Arial" w:cs="Arial"/>
          <w:b w:val="0"/>
          <w:spacing w:val="0"/>
          <w:position w:val="0"/>
          <w:sz w:val="20"/>
          <w:lang w:val="ms-MY"/>
        </w:rPr>
        <w:t xml:space="preserve">. Hasil kajian </w:t>
      </w:r>
      <w:r w:rsidRPr="00C60D48">
        <w:rPr>
          <w:rFonts w:ascii="Arial" w:hAnsi="Arial" w:cs="Arial"/>
          <w:b w:val="0"/>
          <w:spacing w:val="0"/>
          <w:position w:val="0"/>
          <w:sz w:val="20"/>
          <w:lang w:val="ms-MY"/>
        </w:rPr>
        <w:t xml:space="preserve"> mungkin akan diterbitkan </w:t>
      </w:r>
      <w:r>
        <w:rPr>
          <w:rFonts w:ascii="Arial" w:hAnsi="Arial" w:cs="Arial"/>
          <w:b w:val="0"/>
          <w:spacing w:val="0"/>
          <w:position w:val="0"/>
          <w:sz w:val="20"/>
          <w:lang w:val="ms-MY"/>
        </w:rPr>
        <w:t>untuk tujuan perkongsian ilmu.</w:t>
      </w:r>
    </w:p>
    <w:p w:rsidR="004D6E56" w:rsidRPr="00C60D48" w:rsidRDefault="004D6E56" w:rsidP="004D6E56">
      <w:pPr>
        <w:spacing w:line="288" w:lineRule="auto"/>
        <w:jc w:val="both"/>
        <w:rPr>
          <w:rFonts w:ascii="Arial" w:hAnsi="Arial" w:cs="Arial"/>
          <w:b w:val="0"/>
          <w:spacing w:val="0"/>
          <w:position w:val="0"/>
          <w:sz w:val="20"/>
          <w:lang w:val="ms-MY"/>
        </w:rPr>
      </w:pPr>
    </w:p>
    <w:p w:rsidR="004D6E56" w:rsidRPr="00C60D48" w:rsidRDefault="004D6E56" w:rsidP="004D6E56">
      <w:pPr>
        <w:spacing w:line="288" w:lineRule="auto"/>
        <w:jc w:val="both"/>
        <w:rPr>
          <w:rFonts w:ascii="Arial" w:hAnsi="Arial" w:cs="Arial"/>
          <w:b w:val="0"/>
          <w:spacing w:val="0"/>
          <w:position w:val="0"/>
          <w:sz w:val="20"/>
          <w:lang w:val="ms-MY"/>
        </w:rPr>
      </w:pPr>
      <w:r>
        <w:rPr>
          <w:rFonts w:ascii="Arial" w:hAnsi="Arial" w:cs="Arial"/>
          <w:b w:val="0"/>
          <w:spacing w:val="0"/>
          <w:position w:val="0"/>
          <w:sz w:val="20"/>
          <w:lang w:val="ms-MY"/>
        </w:rPr>
        <w:t xml:space="preserve">Semua borang kajian dan data yang anda berikan </w:t>
      </w:r>
      <w:r w:rsidRPr="002705D5">
        <w:rPr>
          <w:rFonts w:ascii="Arial" w:hAnsi="Arial" w:cs="Arial"/>
          <w:b w:val="0"/>
          <w:spacing w:val="0"/>
          <w:position w:val="0"/>
          <w:sz w:val="20"/>
          <w:highlight w:val="yellow"/>
          <w:lang w:val="ms-MY"/>
        </w:rPr>
        <w:t>termasuk rekod perubatan anda [JIKA BERKAITAN]</w:t>
      </w:r>
      <w:r w:rsidRPr="00C60D48">
        <w:rPr>
          <w:rFonts w:ascii="Arial" w:hAnsi="Arial" w:cs="Arial"/>
          <w:b w:val="0"/>
          <w:spacing w:val="0"/>
          <w:position w:val="0"/>
          <w:sz w:val="20"/>
          <w:lang w:val="ms-MY"/>
        </w:rPr>
        <w:t xml:space="preserve"> yang asal mungkin akan </w:t>
      </w:r>
      <w:r>
        <w:rPr>
          <w:rFonts w:ascii="Arial" w:hAnsi="Arial" w:cs="Arial"/>
          <w:b w:val="0"/>
          <w:spacing w:val="0"/>
          <w:position w:val="0"/>
          <w:sz w:val="20"/>
          <w:lang w:val="ms-MY"/>
        </w:rPr>
        <w:t>disemak</w:t>
      </w:r>
      <w:r w:rsidRPr="00C60D48">
        <w:rPr>
          <w:rFonts w:ascii="Arial" w:hAnsi="Arial" w:cs="Arial"/>
          <w:b w:val="0"/>
          <w:spacing w:val="0"/>
          <w:position w:val="0"/>
          <w:sz w:val="20"/>
          <w:lang w:val="ms-MY"/>
        </w:rPr>
        <w:t xml:space="preserve"> oleh pihak </w:t>
      </w:r>
      <w:r>
        <w:rPr>
          <w:rFonts w:ascii="Arial" w:hAnsi="Arial" w:cs="Arial"/>
          <w:b w:val="0"/>
          <w:spacing w:val="0"/>
          <w:position w:val="0"/>
          <w:sz w:val="20"/>
          <w:lang w:val="ms-MY"/>
        </w:rPr>
        <w:t>penyelidik</w:t>
      </w:r>
      <w:r w:rsidRPr="00C60D48">
        <w:rPr>
          <w:rFonts w:ascii="Arial" w:hAnsi="Arial" w:cs="Arial"/>
          <w:b w:val="0"/>
          <w:spacing w:val="0"/>
          <w:position w:val="0"/>
          <w:sz w:val="20"/>
          <w:lang w:val="ms-MY"/>
        </w:rPr>
        <w:t xml:space="preserve">, Lembaga Etika kajian ini dan pihak berkuasa regulatori </w:t>
      </w:r>
      <w:r>
        <w:rPr>
          <w:rFonts w:ascii="Arial" w:hAnsi="Arial" w:cs="Arial"/>
          <w:b w:val="0"/>
          <w:spacing w:val="0"/>
          <w:position w:val="0"/>
          <w:sz w:val="20"/>
          <w:lang w:val="ms-MY"/>
        </w:rPr>
        <w:t>bagi</w:t>
      </w:r>
      <w:r w:rsidRPr="00C60D48">
        <w:rPr>
          <w:rFonts w:ascii="Arial" w:hAnsi="Arial" w:cs="Arial"/>
          <w:b w:val="0"/>
          <w:spacing w:val="0"/>
          <w:position w:val="0"/>
          <w:sz w:val="20"/>
          <w:lang w:val="ms-MY"/>
        </w:rPr>
        <w:t xml:space="preserve"> tujuan mengesahkan prosedur dan/atau data kajian klinikal.  Maklumat anda akan disimpan dalam komputer dan </w:t>
      </w:r>
      <w:r>
        <w:rPr>
          <w:rFonts w:ascii="Arial" w:hAnsi="Arial" w:cs="Arial"/>
          <w:b w:val="0"/>
          <w:spacing w:val="0"/>
          <w:position w:val="0"/>
          <w:sz w:val="20"/>
          <w:lang w:val="ms-MY"/>
        </w:rPr>
        <w:t xml:space="preserve">hanya kakitangan kajian yang dibolehkan </w:t>
      </w:r>
      <w:r w:rsidRPr="002705D5">
        <w:rPr>
          <w:rFonts w:ascii="Arial" w:hAnsi="Arial" w:cs="Arial"/>
          <w:b w:val="0"/>
          <w:spacing w:val="0"/>
          <w:position w:val="0"/>
          <w:sz w:val="20"/>
          <w:lang w:val="ms-MY"/>
        </w:rPr>
        <w:t xml:space="preserve">sahaja dibenarkan </w:t>
      </w:r>
      <w:r>
        <w:rPr>
          <w:rFonts w:ascii="Arial" w:hAnsi="Arial" w:cs="Arial"/>
          <w:b w:val="0"/>
          <w:spacing w:val="0"/>
          <w:position w:val="0"/>
          <w:sz w:val="20"/>
          <w:lang w:val="ms-MY"/>
        </w:rPr>
        <w:t>untuk mendapatkan dan mem</w:t>
      </w:r>
      <w:r w:rsidRPr="00C60D48">
        <w:rPr>
          <w:rFonts w:ascii="Arial" w:hAnsi="Arial" w:cs="Arial"/>
          <w:b w:val="0"/>
          <w:spacing w:val="0"/>
          <w:position w:val="0"/>
          <w:sz w:val="20"/>
          <w:lang w:val="ms-MY"/>
        </w:rPr>
        <w:t xml:space="preserve">proses </w:t>
      </w:r>
      <w:r>
        <w:rPr>
          <w:rFonts w:ascii="Arial" w:hAnsi="Arial" w:cs="Arial"/>
          <w:b w:val="0"/>
          <w:spacing w:val="0"/>
          <w:position w:val="0"/>
          <w:sz w:val="20"/>
          <w:lang w:val="ms-MY"/>
        </w:rPr>
        <w:t>data tersebut</w:t>
      </w:r>
      <w:r w:rsidRPr="00C60D48">
        <w:rPr>
          <w:rFonts w:ascii="Arial" w:hAnsi="Arial" w:cs="Arial"/>
          <w:b w:val="0"/>
          <w:spacing w:val="0"/>
          <w:position w:val="0"/>
          <w:sz w:val="20"/>
          <w:lang w:val="ms-MY"/>
        </w:rPr>
        <w:t>.</w:t>
      </w:r>
    </w:p>
    <w:p w:rsidR="004D6E56" w:rsidRPr="00C60D48" w:rsidRDefault="004D6E56" w:rsidP="004D6E56">
      <w:pPr>
        <w:spacing w:line="288" w:lineRule="auto"/>
        <w:jc w:val="both"/>
        <w:rPr>
          <w:rFonts w:ascii="Arial" w:hAnsi="Arial" w:cs="Arial"/>
          <w:b w:val="0"/>
          <w:spacing w:val="0"/>
          <w:position w:val="0"/>
          <w:sz w:val="20"/>
          <w:lang w:val="ms-MY"/>
        </w:rPr>
      </w:pPr>
    </w:p>
    <w:p w:rsidR="004D6E56" w:rsidRPr="00C60D48" w:rsidRDefault="004D6E56" w:rsidP="004D6E56">
      <w:pPr>
        <w:spacing w:line="288" w:lineRule="auto"/>
        <w:jc w:val="both"/>
        <w:rPr>
          <w:rFonts w:ascii="Arial" w:hAnsi="Arial" w:cs="Arial"/>
          <w:b w:val="0"/>
          <w:spacing w:val="0"/>
          <w:position w:val="0"/>
          <w:sz w:val="20"/>
          <w:lang w:val="ms-MY"/>
        </w:rPr>
      </w:pPr>
      <w:r w:rsidRPr="00C60D48">
        <w:rPr>
          <w:rFonts w:ascii="Arial" w:hAnsi="Arial" w:cs="Arial"/>
          <w:b w:val="0"/>
          <w:spacing w:val="0"/>
          <w:position w:val="0"/>
          <w:sz w:val="20"/>
          <w:lang w:val="ms-MY"/>
        </w:rPr>
        <w:t>Dengan menandatangani borang persetujuan ini, anda membenarkan penelitian rekod, penyimpanan maklumat dan pe</w:t>
      </w:r>
      <w:r>
        <w:rPr>
          <w:rFonts w:ascii="Arial" w:hAnsi="Arial" w:cs="Arial"/>
          <w:b w:val="0"/>
          <w:spacing w:val="0"/>
          <w:position w:val="0"/>
          <w:sz w:val="20"/>
          <w:lang w:val="ms-MY"/>
        </w:rPr>
        <w:t>mprosesan</w:t>
      </w:r>
      <w:r w:rsidRPr="00C60D48">
        <w:rPr>
          <w:rFonts w:ascii="Arial" w:hAnsi="Arial" w:cs="Arial"/>
          <w:b w:val="0"/>
          <w:spacing w:val="0"/>
          <w:position w:val="0"/>
          <w:sz w:val="20"/>
          <w:lang w:val="ms-MY"/>
        </w:rPr>
        <w:t xml:space="preserve"> data seperti yang dihuraikan di atas.</w:t>
      </w:r>
    </w:p>
    <w:p w:rsidR="0024679F" w:rsidRPr="00C60D48" w:rsidRDefault="0024679F" w:rsidP="00060592">
      <w:pPr>
        <w:spacing w:line="288" w:lineRule="auto"/>
        <w:jc w:val="both"/>
        <w:rPr>
          <w:rFonts w:ascii="Arial" w:hAnsi="Arial" w:cs="Arial"/>
          <w:spacing w:val="0"/>
          <w:position w:val="0"/>
          <w:sz w:val="20"/>
          <w:lang w:val="ms-MY"/>
        </w:rPr>
      </w:pPr>
    </w:p>
    <w:p w:rsidR="00E81022" w:rsidRPr="00C60D48" w:rsidRDefault="00CE43AE" w:rsidP="00060592">
      <w:pPr>
        <w:spacing w:line="288" w:lineRule="auto"/>
        <w:jc w:val="both"/>
        <w:rPr>
          <w:rFonts w:ascii="Arial" w:hAnsi="Arial" w:cs="Arial"/>
          <w:spacing w:val="0"/>
          <w:position w:val="0"/>
          <w:sz w:val="20"/>
          <w:lang w:val="ms-MY"/>
        </w:rPr>
      </w:pPr>
      <w:r w:rsidRPr="00C60D48">
        <w:rPr>
          <w:rFonts w:ascii="Arial" w:hAnsi="Arial" w:cs="Arial"/>
          <w:spacing w:val="0"/>
          <w:position w:val="0"/>
          <w:sz w:val="20"/>
          <w:lang w:val="ms-MY"/>
        </w:rPr>
        <w:t>TANDATANGAN</w:t>
      </w:r>
    </w:p>
    <w:p w:rsidR="00E81022" w:rsidRPr="00C60D48" w:rsidRDefault="00E81022" w:rsidP="00060592">
      <w:pPr>
        <w:spacing w:line="288" w:lineRule="auto"/>
        <w:jc w:val="both"/>
        <w:rPr>
          <w:rFonts w:ascii="Arial" w:hAnsi="Arial" w:cs="Arial"/>
          <w:spacing w:val="0"/>
          <w:position w:val="0"/>
          <w:sz w:val="20"/>
          <w:lang w:val="ms-MY"/>
        </w:rPr>
      </w:pPr>
    </w:p>
    <w:p w:rsidR="003725FE" w:rsidRDefault="00D45471" w:rsidP="00060592">
      <w:pPr>
        <w:spacing w:line="288" w:lineRule="auto"/>
        <w:jc w:val="both"/>
        <w:rPr>
          <w:rFonts w:ascii="Arial" w:hAnsi="Arial" w:cs="Arial"/>
          <w:b w:val="0"/>
          <w:spacing w:val="0"/>
          <w:position w:val="0"/>
          <w:sz w:val="20"/>
          <w:lang w:val="ms-MY"/>
        </w:rPr>
      </w:pPr>
      <w:r w:rsidRPr="00C60D48">
        <w:rPr>
          <w:rFonts w:ascii="Arial" w:hAnsi="Arial" w:cs="Arial"/>
          <w:b w:val="0"/>
          <w:spacing w:val="0"/>
          <w:position w:val="0"/>
          <w:sz w:val="20"/>
          <w:lang w:val="ms-MY"/>
        </w:rPr>
        <w:t>Untuk dimasukkan ke dalam kajian ini, anda atau waki</w:t>
      </w:r>
      <w:r w:rsidR="00E81022" w:rsidRPr="00C60D48">
        <w:rPr>
          <w:rFonts w:ascii="Arial" w:hAnsi="Arial" w:cs="Arial"/>
          <w:b w:val="0"/>
          <w:spacing w:val="0"/>
          <w:position w:val="0"/>
          <w:sz w:val="20"/>
          <w:lang w:val="ms-MY"/>
        </w:rPr>
        <w:t xml:space="preserve">l sah anda mesti menandatangani </w:t>
      </w:r>
      <w:r w:rsidRPr="00C60D48">
        <w:rPr>
          <w:rFonts w:ascii="Arial" w:hAnsi="Arial" w:cs="Arial"/>
          <w:b w:val="0"/>
          <w:spacing w:val="0"/>
          <w:position w:val="0"/>
          <w:sz w:val="20"/>
          <w:lang w:val="ms-MY"/>
        </w:rPr>
        <w:t xml:space="preserve">serta </w:t>
      </w:r>
      <w:r w:rsidR="00E81022" w:rsidRPr="00C60D48">
        <w:rPr>
          <w:rFonts w:ascii="Arial" w:hAnsi="Arial" w:cs="Arial"/>
          <w:b w:val="0"/>
          <w:spacing w:val="0"/>
          <w:position w:val="0"/>
          <w:sz w:val="20"/>
          <w:lang w:val="ms-MY"/>
        </w:rPr>
        <w:t xml:space="preserve">mencatatkan tarikh </w:t>
      </w:r>
      <w:r w:rsidRPr="00C60D48">
        <w:rPr>
          <w:rFonts w:ascii="Arial" w:hAnsi="Arial" w:cs="Arial"/>
          <w:b w:val="0"/>
          <w:spacing w:val="0"/>
          <w:position w:val="0"/>
          <w:sz w:val="20"/>
          <w:lang w:val="ms-MY"/>
        </w:rPr>
        <w:t>halaman tandatangan (</w:t>
      </w:r>
      <w:r w:rsidR="00E81022" w:rsidRPr="00C60D48">
        <w:rPr>
          <w:rFonts w:ascii="Arial" w:hAnsi="Arial" w:cs="Arial"/>
          <w:b w:val="0"/>
          <w:spacing w:val="0"/>
          <w:position w:val="0"/>
          <w:sz w:val="20"/>
          <w:lang w:val="ms-MY"/>
        </w:rPr>
        <w:t>Liha</w:t>
      </w:r>
      <w:r w:rsidRPr="00C60D48">
        <w:rPr>
          <w:rFonts w:ascii="Arial" w:hAnsi="Arial" w:cs="Arial"/>
          <w:b w:val="0"/>
          <w:spacing w:val="0"/>
          <w:position w:val="0"/>
          <w:sz w:val="20"/>
          <w:lang w:val="ms-MY"/>
        </w:rPr>
        <w:t>t</w:t>
      </w:r>
      <w:r w:rsidR="00CF2DA9">
        <w:rPr>
          <w:rFonts w:ascii="Arial" w:hAnsi="Arial" w:cs="Arial"/>
          <w:b w:val="0"/>
          <w:spacing w:val="0"/>
          <w:position w:val="0"/>
          <w:sz w:val="20"/>
          <w:lang w:val="ms-MY"/>
        </w:rPr>
        <w:t xml:space="preserve"> contoh Borang Keizinan </w:t>
      </w:r>
      <w:r w:rsidR="004B518D">
        <w:rPr>
          <w:rFonts w:ascii="Arial" w:hAnsi="Arial" w:cs="Arial"/>
          <w:b w:val="0"/>
          <w:spacing w:val="0"/>
          <w:position w:val="0"/>
          <w:sz w:val="20"/>
          <w:lang w:val="ms-MY"/>
        </w:rPr>
        <w:t>Peserta</w:t>
      </w:r>
      <w:r w:rsidR="00CF2DA9">
        <w:rPr>
          <w:rFonts w:ascii="Arial" w:hAnsi="Arial" w:cs="Arial"/>
          <w:b w:val="0"/>
          <w:spacing w:val="0"/>
          <w:position w:val="0"/>
          <w:sz w:val="20"/>
          <w:lang w:val="ms-MY"/>
        </w:rPr>
        <w:t xml:space="preserve"> di</w:t>
      </w:r>
      <w:r w:rsidRPr="00C60D48">
        <w:rPr>
          <w:rFonts w:ascii="Arial" w:hAnsi="Arial" w:cs="Arial"/>
          <w:b w:val="0"/>
          <w:spacing w:val="0"/>
          <w:position w:val="0"/>
          <w:sz w:val="20"/>
          <w:lang w:val="ms-MY"/>
        </w:rPr>
        <w:t xml:space="preserve"> </w:t>
      </w:r>
      <w:r w:rsidR="00E81022" w:rsidRPr="00C60D48">
        <w:rPr>
          <w:rFonts w:ascii="Arial" w:hAnsi="Arial" w:cs="Arial"/>
          <w:spacing w:val="0"/>
          <w:position w:val="0"/>
          <w:sz w:val="20"/>
          <w:lang w:val="ms-MY"/>
        </w:rPr>
        <w:t>LAMPIRAN</w:t>
      </w:r>
      <w:r w:rsidRPr="00C60D48">
        <w:rPr>
          <w:rFonts w:ascii="Arial" w:hAnsi="Arial" w:cs="Arial"/>
          <w:spacing w:val="0"/>
          <w:position w:val="0"/>
          <w:sz w:val="20"/>
          <w:lang w:val="ms-MY"/>
        </w:rPr>
        <w:t xml:space="preserve"> </w:t>
      </w:r>
      <w:r w:rsidR="006E636B">
        <w:rPr>
          <w:rFonts w:ascii="Arial" w:hAnsi="Arial" w:cs="Arial"/>
          <w:spacing w:val="0"/>
          <w:position w:val="0"/>
          <w:sz w:val="20"/>
          <w:lang w:val="ms-MY"/>
        </w:rPr>
        <w:t>S</w:t>
      </w:r>
      <w:r w:rsidR="001376A3" w:rsidRPr="00C60D48">
        <w:rPr>
          <w:rFonts w:ascii="Arial" w:hAnsi="Arial" w:cs="Arial"/>
          <w:spacing w:val="0"/>
          <w:position w:val="0"/>
          <w:sz w:val="20"/>
          <w:lang w:val="ms-MY"/>
        </w:rPr>
        <w:t xml:space="preserve"> </w:t>
      </w:r>
      <w:r w:rsidR="00D90D73" w:rsidRPr="00CE43AE">
        <w:rPr>
          <w:rFonts w:ascii="Arial" w:hAnsi="Arial" w:cs="Arial"/>
          <w:b w:val="0"/>
          <w:spacing w:val="0"/>
          <w:position w:val="0"/>
          <w:sz w:val="20"/>
          <w:u w:val="single"/>
          <w:lang w:val="ms-MY"/>
        </w:rPr>
        <w:t>atau</w:t>
      </w:r>
      <w:r w:rsidR="001376A3" w:rsidRPr="00C60D48">
        <w:rPr>
          <w:rFonts w:ascii="Arial" w:hAnsi="Arial" w:cs="Arial"/>
          <w:b w:val="0"/>
          <w:spacing w:val="0"/>
          <w:position w:val="0"/>
          <w:sz w:val="20"/>
          <w:lang w:val="ms-MY"/>
        </w:rPr>
        <w:t xml:space="preserve"> </w:t>
      </w:r>
      <w:r w:rsidR="001376A3" w:rsidRPr="00C60D48">
        <w:rPr>
          <w:rFonts w:ascii="Arial" w:hAnsi="Arial" w:cs="Arial"/>
          <w:spacing w:val="0"/>
          <w:position w:val="0"/>
          <w:sz w:val="20"/>
          <w:lang w:val="ms-MY"/>
        </w:rPr>
        <w:t>L</w:t>
      </w:r>
      <w:r w:rsidR="00E81022" w:rsidRPr="00C60D48">
        <w:rPr>
          <w:rFonts w:ascii="Arial" w:hAnsi="Arial" w:cs="Arial"/>
          <w:spacing w:val="0"/>
          <w:position w:val="0"/>
          <w:sz w:val="20"/>
          <w:lang w:val="ms-MY"/>
        </w:rPr>
        <w:t>AMPIRAN</w:t>
      </w:r>
      <w:r w:rsidR="001376A3" w:rsidRPr="00C60D48">
        <w:rPr>
          <w:rFonts w:ascii="Arial" w:hAnsi="Arial" w:cs="Arial"/>
          <w:spacing w:val="0"/>
          <w:position w:val="0"/>
          <w:sz w:val="20"/>
          <w:lang w:val="ms-MY"/>
        </w:rPr>
        <w:t xml:space="preserve"> </w:t>
      </w:r>
      <w:r w:rsidR="006E636B">
        <w:rPr>
          <w:rFonts w:ascii="Arial" w:hAnsi="Arial" w:cs="Arial"/>
          <w:spacing w:val="0"/>
          <w:position w:val="0"/>
          <w:sz w:val="20"/>
          <w:lang w:val="ms-MY"/>
        </w:rPr>
        <w:t>G</w:t>
      </w:r>
      <w:r w:rsidR="00F06708">
        <w:rPr>
          <w:rFonts w:ascii="Arial" w:hAnsi="Arial" w:cs="Arial"/>
          <w:spacing w:val="0"/>
          <w:position w:val="0"/>
          <w:sz w:val="20"/>
          <w:lang w:val="ms-MY"/>
        </w:rPr>
        <w:t xml:space="preserve"> (untuk sampel genetik</w:t>
      </w:r>
      <w:r w:rsidR="00D90D73">
        <w:rPr>
          <w:rFonts w:ascii="Arial" w:hAnsi="Arial" w:cs="Arial"/>
          <w:spacing w:val="0"/>
          <w:position w:val="0"/>
          <w:sz w:val="20"/>
          <w:lang w:val="ms-MY"/>
        </w:rPr>
        <w:t>)</w:t>
      </w:r>
      <w:r w:rsidR="00CF2DA9">
        <w:rPr>
          <w:rFonts w:ascii="Arial" w:hAnsi="Arial" w:cs="Arial"/>
          <w:spacing w:val="0"/>
          <w:position w:val="0"/>
          <w:sz w:val="20"/>
          <w:lang w:val="ms-MY"/>
        </w:rPr>
        <w:t xml:space="preserve"> </w:t>
      </w:r>
      <w:r w:rsidR="00CF2DA9" w:rsidRPr="00CE43AE">
        <w:rPr>
          <w:rFonts w:ascii="Arial" w:hAnsi="Arial" w:cs="Arial"/>
          <w:b w:val="0"/>
          <w:bCs/>
          <w:spacing w:val="0"/>
          <w:position w:val="0"/>
          <w:sz w:val="20"/>
          <w:u w:val="single"/>
          <w:lang w:val="ms-MY"/>
        </w:rPr>
        <w:t>atau</w:t>
      </w:r>
      <w:r w:rsidR="00CF2DA9">
        <w:rPr>
          <w:rFonts w:ascii="Arial" w:hAnsi="Arial" w:cs="Arial"/>
          <w:spacing w:val="0"/>
          <w:position w:val="0"/>
          <w:sz w:val="20"/>
          <w:lang w:val="ms-MY"/>
        </w:rPr>
        <w:t xml:space="preserve"> LAMPIRAN </w:t>
      </w:r>
      <w:r w:rsidR="006E636B">
        <w:rPr>
          <w:rFonts w:ascii="Arial" w:hAnsi="Arial" w:cs="Arial"/>
          <w:spacing w:val="0"/>
          <w:position w:val="0"/>
          <w:sz w:val="20"/>
          <w:lang w:val="ms-MY"/>
        </w:rPr>
        <w:t>P</w:t>
      </w:r>
      <w:r w:rsidR="006574AC" w:rsidRPr="006574AC">
        <w:rPr>
          <w:rFonts w:ascii="Arial" w:hAnsi="Arial" w:cs="Arial"/>
          <w:b w:val="0"/>
          <w:spacing w:val="0"/>
          <w:position w:val="0"/>
          <w:sz w:val="20"/>
          <w:lang w:val="ms-MY"/>
        </w:rPr>
        <w:t>)</w:t>
      </w:r>
      <w:r w:rsidR="001376A3" w:rsidRPr="00C60D48">
        <w:rPr>
          <w:rFonts w:ascii="Arial" w:hAnsi="Arial" w:cs="Arial"/>
          <w:b w:val="0"/>
          <w:spacing w:val="0"/>
          <w:position w:val="0"/>
          <w:sz w:val="20"/>
          <w:lang w:val="ms-MY"/>
        </w:rPr>
        <w:t>.</w:t>
      </w:r>
    </w:p>
    <w:p w:rsidR="00663938" w:rsidRPr="003725FE" w:rsidRDefault="003725FE" w:rsidP="00060592">
      <w:pPr>
        <w:pStyle w:val="Heading9"/>
        <w:ind w:left="0" w:firstLine="0"/>
        <w:jc w:val="right"/>
        <w:rPr>
          <w:spacing w:val="0"/>
          <w:sz w:val="24"/>
          <w:szCs w:val="24"/>
          <w:lang w:val="ms-MY"/>
        </w:rPr>
      </w:pPr>
      <w:r>
        <w:rPr>
          <w:position w:val="0"/>
          <w:lang w:val="ms-MY"/>
        </w:rPr>
        <w:br w:type="page"/>
      </w:r>
      <w:r w:rsidR="006E636B" w:rsidRPr="003725FE">
        <w:rPr>
          <w:spacing w:val="0"/>
          <w:sz w:val="24"/>
          <w:szCs w:val="24"/>
          <w:lang w:val="ms-MY"/>
        </w:rPr>
        <w:lastRenderedPageBreak/>
        <w:t>LAMPIRAN S</w:t>
      </w:r>
    </w:p>
    <w:p w:rsidR="00A23044" w:rsidRDefault="00A23044" w:rsidP="00060592">
      <w:pPr>
        <w:rPr>
          <w:rFonts w:ascii="Arial" w:hAnsi="Arial" w:cs="Arial"/>
          <w:bCs/>
          <w:spacing w:val="0"/>
          <w:sz w:val="22"/>
          <w:szCs w:val="28"/>
          <w:lang w:val="ms-MY"/>
        </w:rPr>
      </w:pPr>
    </w:p>
    <w:p w:rsidR="00663938" w:rsidRDefault="000564A1" w:rsidP="00060592">
      <w:pPr>
        <w:rPr>
          <w:rFonts w:ascii="Arial" w:hAnsi="Arial" w:cs="Arial"/>
          <w:bCs/>
          <w:spacing w:val="0"/>
          <w:sz w:val="22"/>
          <w:szCs w:val="28"/>
          <w:lang w:val="ms-MY"/>
        </w:rPr>
      </w:pPr>
      <w:r>
        <w:rPr>
          <w:rFonts w:ascii="Arial" w:hAnsi="Arial" w:cs="Arial"/>
          <w:bCs/>
          <w:noProof/>
          <w:spacing w:val="0"/>
          <w:sz w:val="22"/>
          <w:szCs w:val="28"/>
          <w:lang w:val="en-MY" w:eastAsia="en-MY"/>
        </w:rPr>
        <mc:AlternateContent>
          <mc:Choice Requires="wps">
            <w:drawing>
              <wp:anchor distT="0" distB="0" distL="114300" distR="114300" simplePos="0" relativeHeight="251653120" behindDoc="0" locked="0" layoutInCell="1" allowOverlap="1">
                <wp:simplePos x="0" y="0"/>
                <wp:positionH relativeFrom="column">
                  <wp:posOffset>14605</wp:posOffset>
                </wp:positionH>
                <wp:positionV relativeFrom="paragraph">
                  <wp:posOffset>116205</wp:posOffset>
                </wp:positionV>
                <wp:extent cx="6023610" cy="0"/>
                <wp:effectExtent l="14605" t="20955" r="19685" b="17145"/>
                <wp:wrapNone/>
                <wp:docPr id="16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36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5pt" to="475.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oRFwIAACw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" strokeweight="2.25pt"/>
            </w:pict>
          </mc:Fallback>
        </mc:AlternateContent>
      </w:r>
    </w:p>
    <w:p w:rsidR="00663938" w:rsidRPr="00663938" w:rsidRDefault="00663938" w:rsidP="00060592">
      <w:pPr>
        <w:jc w:val="center"/>
        <w:rPr>
          <w:rFonts w:ascii="Arial" w:hAnsi="Arial"/>
          <w:i/>
          <w:spacing w:val="0"/>
          <w:position w:val="0"/>
          <w:sz w:val="24"/>
          <w:szCs w:val="24"/>
          <w:lang w:val="ms-MY"/>
        </w:rPr>
      </w:pPr>
      <w:r w:rsidRPr="00663938">
        <w:rPr>
          <w:rFonts w:ascii="Arial" w:hAnsi="Arial" w:cs="Arial"/>
          <w:bCs/>
          <w:spacing w:val="0"/>
          <w:position w:val="0"/>
          <w:sz w:val="24"/>
          <w:szCs w:val="24"/>
          <w:lang w:val="ms-MY"/>
        </w:rPr>
        <w:t xml:space="preserve">Borang Keizinan </w:t>
      </w:r>
      <w:r w:rsidR="004D6E56">
        <w:rPr>
          <w:rFonts w:ascii="Arial" w:hAnsi="Arial" w:cs="Arial"/>
          <w:bCs/>
          <w:spacing w:val="0"/>
          <w:position w:val="0"/>
          <w:sz w:val="24"/>
          <w:szCs w:val="24"/>
          <w:lang w:val="ms-MY"/>
        </w:rPr>
        <w:t xml:space="preserve">Peserta </w:t>
      </w:r>
    </w:p>
    <w:p w:rsidR="00663938" w:rsidRPr="00663938" w:rsidRDefault="00663938" w:rsidP="00060592">
      <w:pPr>
        <w:jc w:val="center"/>
        <w:rPr>
          <w:rFonts w:ascii="Arial" w:hAnsi="Arial" w:cs="Arial"/>
          <w:bCs/>
          <w:spacing w:val="0"/>
          <w:position w:val="0"/>
          <w:sz w:val="24"/>
          <w:szCs w:val="24"/>
          <w:lang w:val="ms-MY"/>
        </w:rPr>
      </w:pPr>
      <w:r w:rsidRPr="00663938">
        <w:rPr>
          <w:rFonts w:ascii="Arial" w:hAnsi="Arial" w:cs="Arial"/>
          <w:bCs/>
          <w:spacing w:val="0"/>
          <w:position w:val="0"/>
          <w:sz w:val="24"/>
          <w:szCs w:val="24"/>
          <w:lang w:val="ms-MY"/>
        </w:rPr>
        <w:t>(Halaman Tandatangan)</w:t>
      </w:r>
    </w:p>
    <w:p w:rsidR="00663938" w:rsidRPr="00663938" w:rsidRDefault="000564A1" w:rsidP="00060592">
      <w:pPr>
        <w:jc w:val="both"/>
        <w:rPr>
          <w:rFonts w:ascii="Arial" w:hAnsi="Arial" w:cs="Arial"/>
          <w:b w:val="0"/>
          <w:spacing w:val="0"/>
          <w:position w:val="0"/>
          <w:sz w:val="22"/>
          <w:szCs w:val="22"/>
          <w:lang w:val="ms-MY"/>
        </w:rPr>
      </w:pPr>
      <w:r>
        <w:rPr>
          <w:rFonts w:ascii="Arial" w:hAnsi="Arial" w:cs="Arial"/>
          <w:bCs/>
          <w:noProof/>
          <w:spacing w:val="0"/>
          <w:position w:val="0"/>
          <w:sz w:val="24"/>
          <w:szCs w:val="24"/>
          <w:lang w:val="en-MY" w:eastAsia="en-MY"/>
        </w:rPr>
        <mc:AlternateContent>
          <mc:Choice Requires="wps">
            <w:drawing>
              <wp:anchor distT="0" distB="0" distL="114300" distR="114300" simplePos="0" relativeHeight="251668480" behindDoc="0" locked="0" layoutInCell="1" allowOverlap="1">
                <wp:simplePos x="0" y="0"/>
                <wp:positionH relativeFrom="column">
                  <wp:posOffset>15240</wp:posOffset>
                </wp:positionH>
                <wp:positionV relativeFrom="paragraph">
                  <wp:posOffset>59690</wp:posOffset>
                </wp:positionV>
                <wp:extent cx="6035040" cy="0"/>
                <wp:effectExtent l="15240" t="21590" r="17145" b="16510"/>
                <wp:wrapNone/>
                <wp:docPr id="16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4.7pt" to="476.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L8FgIAAC0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" strokeweight="2.25pt"/>
            </w:pict>
          </mc:Fallback>
        </mc:AlternateContent>
      </w:r>
    </w:p>
    <w:p w:rsidR="00663938" w:rsidRPr="0034170B" w:rsidRDefault="00663938" w:rsidP="00060592">
      <w:pPr>
        <w:pStyle w:val="BodyText"/>
        <w:rPr>
          <w:b/>
          <w:sz w:val="20"/>
          <w:lang w:val="ms-MY"/>
        </w:rPr>
      </w:pPr>
      <w:r w:rsidRPr="0034170B">
        <w:rPr>
          <w:rFonts w:cs="Arial"/>
          <w:b/>
          <w:bCs/>
          <w:i/>
          <w:iCs/>
          <w:sz w:val="20"/>
          <w:lang w:val="ms-MY"/>
        </w:rPr>
        <w:t>Tajuk Kajian:</w:t>
      </w:r>
      <w:r w:rsidRPr="0034170B">
        <w:rPr>
          <w:rFonts w:cs="Arial"/>
          <w:b/>
          <w:bCs/>
          <w:iCs/>
          <w:sz w:val="20"/>
          <w:lang w:val="ms-MY"/>
        </w:rPr>
        <w:tab/>
      </w:r>
      <w:r w:rsidRPr="0034170B">
        <w:rPr>
          <w:rFonts w:cs="Arial"/>
          <w:b/>
          <w:bCs/>
          <w:iCs/>
          <w:sz w:val="20"/>
          <w:lang w:val="ms-MY"/>
        </w:rPr>
        <w:tab/>
      </w:r>
      <w:r w:rsidR="00900440">
        <w:rPr>
          <w:b/>
          <w:sz w:val="20"/>
          <w:lang w:val="ms-MY"/>
        </w:rPr>
        <w:t>_____________________________________________</w:t>
      </w:r>
    </w:p>
    <w:p w:rsidR="00663938" w:rsidRPr="0034170B" w:rsidRDefault="00663938" w:rsidP="00060592">
      <w:pPr>
        <w:pStyle w:val="BodyText"/>
        <w:jc w:val="left"/>
        <w:rPr>
          <w:rFonts w:cs="Arial"/>
          <w:b/>
          <w:bCs/>
          <w:i/>
          <w:iCs/>
          <w:sz w:val="20"/>
          <w:lang w:val="ms-MY"/>
        </w:rPr>
      </w:pPr>
    </w:p>
    <w:p w:rsidR="00663938" w:rsidRPr="00900440" w:rsidRDefault="00663938" w:rsidP="00060592">
      <w:pPr>
        <w:pStyle w:val="BodyText"/>
        <w:rPr>
          <w:rFonts w:cs="Arial"/>
          <w:b/>
          <w:bCs/>
          <w:i/>
          <w:iCs/>
          <w:sz w:val="20"/>
          <w:lang w:val="ms-MY"/>
        </w:rPr>
      </w:pPr>
      <w:r w:rsidRPr="00900440">
        <w:rPr>
          <w:rFonts w:cs="Arial"/>
          <w:b/>
          <w:bCs/>
          <w:i/>
          <w:iCs/>
          <w:sz w:val="20"/>
          <w:lang w:val="ms-MY"/>
        </w:rPr>
        <w:t xml:space="preserve">Nama Penyelidik: </w:t>
      </w:r>
      <w:r w:rsidRPr="00900440">
        <w:rPr>
          <w:rFonts w:cs="Arial"/>
          <w:b/>
          <w:bCs/>
          <w:i/>
          <w:iCs/>
          <w:sz w:val="20"/>
          <w:lang w:val="ms-MY"/>
        </w:rPr>
        <w:tab/>
      </w:r>
      <w:r w:rsidR="00900440">
        <w:rPr>
          <w:rFonts w:cs="Arial"/>
          <w:b/>
          <w:bCs/>
          <w:i/>
          <w:iCs/>
          <w:sz w:val="20"/>
          <w:lang w:val="ms-MY"/>
        </w:rPr>
        <w:t>_____________________________________________</w:t>
      </w:r>
    </w:p>
    <w:p w:rsidR="00663938" w:rsidRPr="0034170B" w:rsidRDefault="00663938" w:rsidP="00060592">
      <w:pPr>
        <w:pStyle w:val="BodyText"/>
        <w:jc w:val="left"/>
        <w:rPr>
          <w:rFonts w:cs="Arial"/>
          <w:b/>
          <w:iCs/>
          <w:sz w:val="20"/>
          <w:lang w:val="ms-MY"/>
        </w:rPr>
      </w:pPr>
    </w:p>
    <w:p w:rsidR="00663938" w:rsidRPr="0034170B" w:rsidRDefault="00663938" w:rsidP="00060592">
      <w:pPr>
        <w:jc w:val="both"/>
        <w:rPr>
          <w:rFonts w:ascii="Arial" w:hAnsi="Arial" w:cs="Arial"/>
          <w:b w:val="0"/>
          <w:bCs/>
          <w:spacing w:val="0"/>
          <w:sz w:val="20"/>
          <w:lang w:val="ms-MY"/>
        </w:rPr>
      </w:pPr>
      <w:r w:rsidRPr="0034170B">
        <w:rPr>
          <w:rFonts w:ascii="Arial" w:hAnsi="Arial" w:cs="Arial"/>
          <w:b w:val="0"/>
          <w:bCs/>
          <w:spacing w:val="0"/>
          <w:sz w:val="20"/>
          <w:lang w:val="ms-MY"/>
        </w:rPr>
        <w:t>Untuk menyertai kajian ini, anda atau wakil sah anda mesti menandatangani mukasurat ini. Dengan menandatangani mukasurat ini, saya mengesahkan yang berikut:</w:t>
      </w:r>
    </w:p>
    <w:p w:rsidR="00663938" w:rsidRPr="0034170B" w:rsidRDefault="00663938" w:rsidP="00060592">
      <w:pPr>
        <w:jc w:val="both"/>
        <w:rPr>
          <w:rFonts w:ascii="Arial" w:hAnsi="Arial" w:cs="Arial"/>
          <w:bCs/>
          <w:spacing w:val="0"/>
          <w:sz w:val="20"/>
          <w:lang w:val="ms-MY"/>
        </w:rPr>
      </w:pPr>
    </w:p>
    <w:p w:rsidR="00663938" w:rsidRPr="0034170B" w:rsidRDefault="00663938" w:rsidP="00060592">
      <w:pPr>
        <w:numPr>
          <w:ilvl w:val="0"/>
          <w:numId w:val="23"/>
        </w:numPr>
        <w:jc w:val="both"/>
        <w:rPr>
          <w:rFonts w:ascii="Arial" w:hAnsi="Arial" w:cs="Arial"/>
          <w:b w:val="0"/>
          <w:bCs/>
          <w:spacing w:val="24"/>
          <w:position w:val="0"/>
          <w:sz w:val="20"/>
          <w:lang w:val="ms-MY"/>
        </w:rPr>
      </w:pPr>
      <w:r w:rsidRPr="0034170B">
        <w:rPr>
          <w:rFonts w:ascii="Arial" w:hAnsi="Arial" w:cs="Arial"/>
          <w:b w:val="0"/>
          <w:bCs/>
          <w:spacing w:val="24"/>
          <w:position w:val="0"/>
          <w:sz w:val="20"/>
          <w:lang w:val="ms-MY"/>
        </w:rPr>
        <w:t xml:space="preserve">Saya telah membaca semua maklumat dalam Borang Maklumat dan Keizinan Pesakit ini </w:t>
      </w:r>
      <w:r w:rsidRPr="0034170B">
        <w:rPr>
          <w:rFonts w:ascii="Arial" w:hAnsi="Arial" w:cs="Arial"/>
          <w:spacing w:val="24"/>
          <w:position w:val="0"/>
          <w:sz w:val="20"/>
          <w:lang w:val="ms-MY"/>
        </w:rPr>
        <w:t>termasuk apa-apa maklumat berkaitan risiko yang ada dalam kajian</w:t>
      </w:r>
      <w:r w:rsidRPr="0034170B">
        <w:rPr>
          <w:rFonts w:ascii="Arial" w:hAnsi="Arial" w:cs="Arial"/>
          <w:b w:val="0"/>
          <w:bCs/>
          <w:spacing w:val="24"/>
          <w:position w:val="0"/>
          <w:sz w:val="20"/>
          <w:lang w:val="ms-MY"/>
        </w:rPr>
        <w:t xml:space="preserve"> dan saya telah pun diberi masa yang mencukupi untuk mempertimbangkan maklumat tersebut.</w:t>
      </w:r>
    </w:p>
    <w:p w:rsidR="00663938" w:rsidRPr="0034170B" w:rsidRDefault="00663938" w:rsidP="00060592">
      <w:pPr>
        <w:numPr>
          <w:ilvl w:val="0"/>
          <w:numId w:val="23"/>
        </w:numPr>
        <w:jc w:val="both"/>
        <w:rPr>
          <w:rFonts w:ascii="Arial" w:hAnsi="Arial" w:cs="Arial"/>
          <w:b w:val="0"/>
          <w:bCs/>
          <w:spacing w:val="24"/>
          <w:position w:val="0"/>
          <w:sz w:val="20"/>
          <w:lang w:val="ms-MY"/>
        </w:rPr>
      </w:pPr>
      <w:r w:rsidRPr="0034170B">
        <w:rPr>
          <w:rFonts w:ascii="Arial" w:hAnsi="Arial" w:cs="Arial"/>
          <w:b w:val="0"/>
          <w:bCs/>
          <w:spacing w:val="24"/>
          <w:position w:val="0"/>
          <w:sz w:val="20"/>
          <w:lang w:val="ms-MY"/>
        </w:rPr>
        <w:t>Semua soalan-soalan saya telah dijawab dengan memuaskan.</w:t>
      </w:r>
    </w:p>
    <w:p w:rsidR="00663938" w:rsidRPr="0034170B" w:rsidRDefault="00663938" w:rsidP="00060592">
      <w:pPr>
        <w:numPr>
          <w:ilvl w:val="0"/>
          <w:numId w:val="23"/>
        </w:numPr>
        <w:jc w:val="both"/>
        <w:rPr>
          <w:rFonts w:ascii="Arial" w:hAnsi="Arial" w:cs="Arial"/>
          <w:b w:val="0"/>
          <w:bCs/>
          <w:spacing w:val="24"/>
          <w:position w:val="0"/>
          <w:sz w:val="20"/>
          <w:lang w:val="ms-MY"/>
        </w:rPr>
      </w:pPr>
      <w:r w:rsidRPr="0034170B">
        <w:rPr>
          <w:rFonts w:ascii="Arial" w:hAnsi="Arial" w:cs="Arial"/>
          <w:b w:val="0"/>
          <w:bCs/>
          <w:spacing w:val="24"/>
          <w:position w:val="0"/>
          <w:sz w:val="20"/>
          <w:lang w:val="ms-MY"/>
        </w:rPr>
        <w:t>Saya, secara sukarela, bersetuju menyertai kajian penyelidikan ini, mematuhi segala prosedur kajian dan memberi maklumat yang diperlukan kepada doktor, para jururawat dan juga kakitangan lain yang berkaitan apabila diminta.</w:t>
      </w:r>
    </w:p>
    <w:p w:rsidR="00663938" w:rsidRPr="0034170B" w:rsidRDefault="00663938" w:rsidP="00060592">
      <w:pPr>
        <w:numPr>
          <w:ilvl w:val="0"/>
          <w:numId w:val="23"/>
        </w:numPr>
        <w:jc w:val="both"/>
        <w:rPr>
          <w:rFonts w:ascii="Arial" w:hAnsi="Arial" w:cs="Arial"/>
          <w:b w:val="0"/>
          <w:bCs/>
          <w:spacing w:val="24"/>
          <w:position w:val="0"/>
          <w:sz w:val="20"/>
          <w:lang w:val="ms-MY"/>
        </w:rPr>
      </w:pPr>
      <w:r w:rsidRPr="0034170B">
        <w:rPr>
          <w:rFonts w:ascii="Arial" w:hAnsi="Arial" w:cs="Arial"/>
          <w:b w:val="0"/>
          <w:bCs/>
          <w:spacing w:val="24"/>
          <w:position w:val="0"/>
          <w:sz w:val="20"/>
          <w:lang w:val="ms-MY"/>
        </w:rPr>
        <w:t>Saya boleh menamatkan penyertaan saya dalam kajian ini pada bila-bila masa.</w:t>
      </w:r>
    </w:p>
    <w:p w:rsidR="00663938" w:rsidRPr="0034170B" w:rsidRDefault="00663938" w:rsidP="00060592">
      <w:pPr>
        <w:numPr>
          <w:ilvl w:val="0"/>
          <w:numId w:val="23"/>
        </w:numPr>
        <w:jc w:val="both"/>
        <w:rPr>
          <w:rFonts w:ascii="Arial" w:hAnsi="Arial" w:cs="Arial"/>
          <w:b w:val="0"/>
          <w:bCs/>
          <w:spacing w:val="24"/>
          <w:position w:val="0"/>
          <w:sz w:val="20"/>
          <w:lang w:val="ms-MY"/>
        </w:rPr>
      </w:pPr>
      <w:r w:rsidRPr="0034170B">
        <w:rPr>
          <w:rFonts w:ascii="Arial" w:hAnsi="Arial" w:cs="Arial"/>
          <w:b w:val="0"/>
          <w:bCs/>
          <w:spacing w:val="24"/>
          <w:position w:val="0"/>
          <w:sz w:val="20"/>
          <w:lang w:val="ms-MY"/>
        </w:rPr>
        <w:t>Saya telah pun menerima satu salinan Borang Maklumat dan Keizinan Pes</w:t>
      </w:r>
      <w:r w:rsidR="004B518D">
        <w:rPr>
          <w:rFonts w:ascii="Arial" w:hAnsi="Arial" w:cs="Arial"/>
          <w:b w:val="0"/>
          <w:bCs/>
          <w:spacing w:val="24"/>
          <w:position w:val="0"/>
          <w:sz w:val="20"/>
          <w:lang w:val="ms-MY"/>
        </w:rPr>
        <w:t>erta</w:t>
      </w:r>
      <w:r w:rsidRPr="0034170B">
        <w:rPr>
          <w:rFonts w:ascii="Arial" w:hAnsi="Arial" w:cs="Arial"/>
          <w:b w:val="0"/>
          <w:bCs/>
          <w:spacing w:val="24"/>
          <w:position w:val="0"/>
          <w:sz w:val="20"/>
          <w:lang w:val="ms-MY"/>
        </w:rPr>
        <w:t xml:space="preserve"> untuk simpanan peribadi saya.</w:t>
      </w:r>
    </w:p>
    <w:p w:rsidR="00663938" w:rsidRPr="0034170B" w:rsidRDefault="00663938" w:rsidP="00060592">
      <w:pPr>
        <w:jc w:val="both"/>
        <w:rPr>
          <w:rFonts w:ascii="Arial" w:hAnsi="Arial" w:cs="Arial"/>
          <w:b w:val="0"/>
          <w:spacing w:val="0"/>
          <w:sz w:val="20"/>
          <w:lang w:val="ms-MY"/>
        </w:rPr>
      </w:pPr>
    </w:p>
    <w:p w:rsidR="00663938" w:rsidRDefault="00663938" w:rsidP="00060592">
      <w:pPr>
        <w:jc w:val="both"/>
        <w:rPr>
          <w:rFonts w:ascii="Arial" w:hAnsi="Arial" w:cs="Arial"/>
          <w:b w:val="0"/>
          <w:spacing w:val="0"/>
          <w:sz w:val="20"/>
          <w:lang w:val="ms-MY"/>
        </w:rPr>
      </w:pPr>
    </w:p>
    <w:p w:rsidR="0034170B" w:rsidRPr="0034170B" w:rsidRDefault="0034170B" w:rsidP="00060592">
      <w:pPr>
        <w:jc w:val="both"/>
        <w:rPr>
          <w:rFonts w:ascii="Arial" w:hAnsi="Arial" w:cs="Arial"/>
          <w:b w:val="0"/>
          <w:spacing w:val="0"/>
          <w:sz w:val="20"/>
          <w:lang w:val="ms-MY"/>
        </w:rPr>
      </w:pPr>
    </w:p>
    <w:p w:rsidR="00663938" w:rsidRPr="0034170B" w:rsidRDefault="000564A1" w:rsidP="00060592">
      <w:pPr>
        <w:jc w:val="both"/>
        <w:rPr>
          <w:rFonts w:ascii="Arial" w:hAnsi="Arial" w:cs="Arial"/>
          <w:b w:val="0"/>
          <w:spacing w:val="0"/>
          <w:position w:val="0"/>
          <w:sz w:val="20"/>
          <w:lang w:val="ms-MY"/>
        </w:rPr>
      </w:pPr>
      <w:r>
        <w:rPr>
          <w:rFonts w:ascii="Arial" w:hAnsi="Arial" w:cs="Arial"/>
          <w:b w:val="0"/>
          <w:noProof/>
          <w:spacing w:val="0"/>
          <w:sz w:val="20"/>
          <w:lang w:val="en-MY" w:eastAsia="en-MY"/>
        </w:rPr>
        <mc:AlternateContent>
          <mc:Choice Requires="wps">
            <w:drawing>
              <wp:anchor distT="0" distB="0" distL="114300" distR="114300" simplePos="0" relativeHeight="251643904" behindDoc="0" locked="0" layoutInCell="1" allowOverlap="1">
                <wp:simplePos x="0" y="0"/>
                <wp:positionH relativeFrom="column">
                  <wp:posOffset>16510</wp:posOffset>
                </wp:positionH>
                <wp:positionV relativeFrom="paragraph">
                  <wp:posOffset>129540</wp:posOffset>
                </wp:positionV>
                <wp:extent cx="3403600" cy="0"/>
                <wp:effectExtent l="6985" t="5715" r="8890" b="13335"/>
                <wp:wrapNone/>
                <wp:docPr id="16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2pt" to="269.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vqxFQ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"/>
            </w:pict>
          </mc:Fallback>
        </mc:AlternateContent>
      </w:r>
    </w:p>
    <w:p w:rsidR="00663938" w:rsidRPr="0034170B" w:rsidRDefault="00663938" w:rsidP="00060592">
      <w:pPr>
        <w:jc w:val="both"/>
        <w:rPr>
          <w:rFonts w:ascii="Arial" w:eastAsia="Times New Roman" w:hAnsi="Arial" w:cs="Arial"/>
          <w:spacing w:val="0"/>
          <w:position w:val="0"/>
          <w:sz w:val="20"/>
          <w:lang w:val="ms-MY"/>
        </w:rPr>
      </w:pPr>
      <w:r w:rsidRPr="0034170B">
        <w:rPr>
          <w:rFonts w:ascii="Arial" w:hAnsi="Arial" w:cs="Arial"/>
          <w:spacing w:val="0"/>
          <w:position w:val="0"/>
          <w:sz w:val="20"/>
          <w:lang w:val="ms-MY"/>
        </w:rPr>
        <w:t xml:space="preserve">Nama </w:t>
      </w:r>
      <w:r w:rsidR="00A86406">
        <w:rPr>
          <w:rFonts w:ascii="Arial" w:hAnsi="Arial" w:cs="Arial"/>
          <w:spacing w:val="0"/>
          <w:position w:val="0"/>
          <w:sz w:val="20"/>
          <w:lang w:val="ms-MY"/>
        </w:rPr>
        <w:t>Peserta</w:t>
      </w:r>
      <w:r w:rsidRPr="0034170B">
        <w:rPr>
          <w:rFonts w:ascii="Arial" w:hAnsi="Arial" w:cs="Arial"/>
          <w:spacing w:val="0"/>
          <w:position w:val="0"/>
          <w:sz w:val="20"/>
          <w:lang w:val="ms-MY"/>
        </w:rPr>
        <w:tab/>
      </w:r>
      <w:r w:rsidRPr="0034170B">
        <w:rPr>
          <w:rFonts w:ascii="Arial" w:hAnsi="Arial" w:cs="Arial"/>
          <w:spacing w:val="0"/>
          <w:position w:val="0"/>
          <w:sz w:val="20"/>
          <w:lang w:val="ms-MY"/>
        </w:rPr>
        <w:tab/>
      </w:r>
      <w:r w:rsidRPr="0034170B">
        <w:rPr>
          <w:rFonts w:ascii="Arial" w:hAnsi="Arial" w:cs="Arial"/>
          <w:spacing w:val="0"/>
          <w:position w:val="0"/>
          <w:sz w:val="20"/>
          <w:lang w:val="ms-MY"/>
        </w:rPr>
        <w:tab/>
      </w:r>
      <w:r w:rsidRPr="0034170B">
        <w:rPr>
          <w:rFonts w:ascii="Arial" w:hAnsi="Arial" w:cs="Arial"/>
          <w:spacing w:val="0"/>
          <w:position w:val="0"/>
          <w:sz w:val="20"/>
          <w:lang w:val="ms-MY"/>
        </w:rPr>
        <w:tab/>
      </w:r>
    </w:p>
    <w:p w:rsidR="00663938" w:rsidRPr="0034170B" w:rsidRDefault="00663938" w:rsidP="00060592">
      <w:pPr>
        <w:jc w:val="both"/>
        <w:rPr>
          <w:rFonts w:ascii="Arial" w:hAnsi="Arial" w:cs="Arial"/>
          <w:b w:val="0"/>
          <w:spacing w:val="0"/>
          <w:position w:val="0"/>
          <w:sz w:val="20"/>
          <w:lang w:val="ms-MY"/>
        </w:rPr>
      </w:pPr>
    </w:p>
    <w:p w:rsidR="00663938" w:rsidRDefault="00663938" w:rsidP="00060592">
      <w:pPr>
        <w:jc w:val="both"/>
        <w:rPr>
          <w:rFonts w:ascii="Arial" w:hAnsi="Arial" w:cs="Arial"/>
          <w:b w:val="0"/>
          <w:spacing w:val="0"/>
          <w:position w:val="0"/>
          <w:sz w:val="20"/>
          <w:lang w:val="ms-MY"/>
        </w:rPr>
      </w:pPr>
    </w:p>
    <w:p w:rsidR="0034170B" w:rsidRPr="0034170B" w:rsidRDefault="0034170B" w:rsidP="00060592">
      <w:pPr>
        <w:jc w:val="both"/>
        <w:rPr>
          <w:rFonts w:ascii="Arial" w:hAnsi="Arial" w:cs="Arial"/>
          <w:b w:val="0"/>
          <w:spacing w:val="0"/>
          <w:position w:val="0"/>
          <w:sz w:val="20"/>
          <w:lang w:val="ms-MY"/>
        </w:rPr>
      </w:pPr>
    </w:p>
    <w:p w:rsidR="00663938" w:rsidRPr="0034170B" w:rsidRDefault="000564A1" w:rsidP="00060592">
      <w:pPr>
        <w:jc w:val="both"/>
        <w:rPr>
          <w:rFonts w:ascii="Arial" w:hAnsi="Arial" w:cs="Arial"/>
          <w:b w:val="0"/>
          <w:spacing w:val="0"/>
          <w:position w:val="0"/>
          <w:sz w:val="20"/>
          <w:lang w:val="ms-MY"/>
        </w:rPr>
      </w:pPr>
      <w:r>
        <w:rPr>
          <w:rFonts w:ascii="Arial" w:hAnsi="Arial" w:cs="Arial"/>
          <w:b w:val="0"/>
          <w:noProof/>
          <w:spacing w:val="0"/>
          <w:position w:val="0"/>
          <w:sz w:val="20"/>
          <w:lang w:val="en-MY" w:eastAsia="en-MY"/>
        </w:rPr>
        <mc:AlternateContent>
          <mc:Choice Requires="wps">
            <w:drawing>
              <wp:anchor distT="0" distB="0" distL="114300" distR="114300" simplePos="0" relativeHeight="251649024" behindDoc="0" locked="0" layoutInCell="1" allowOverlap="1">
                <wp:simplePos x="0" y="0"/>
                <wp:positionH relativeFrom="column">
                  <wp:posOffset>16510</wp:posOffset>
                </wp:positionH>
                <wp:positionV relativeFrom="paragraph">
                  <wp:posOffset>117475</wp:posOffset>
                </wp:positionV>
                <wp:extent cx="3403600" cy="0"/>
                <wp:effectExtent l="6985" t="12700" r="8890" b="6350"/>
                <wp:wrapNone/>
                <wp:docPr id="16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25pt" to="26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Xos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"/>
            </w:pict>
          </mc:Fallback>
        </mc:AlternateContent>
      </w:r>
    </w:p>
    <w:p w:rsidR="00663938" w:rsidRPr="0034170B" w:rsidRDefault="00663938" w:rsidP="00060592">
      <w:pPr>
        <w:jc w:val="both"/>
        <w:rPr>
          <w:rFonts w:ascii="Arial" w:hAnsi="Arial" w:cs="Arial"/>
          <w:b w:val="0"/>
          <w:spacing w:val="0"/>
          <w:position w:val="0"/>
          <w:sz w:val="20"/>
          <w:lang w:val="ms-MY"/>
        </w:rPr>
      </w:pPr>
      <w:r w:rsidRPr="0034170B">
        <w:rPr>
          <w:rFonts w:ascii="Arial" w:hAnsi="Arial" w:cs="Arial"/>
          <w:spacing w:val="0"/>
          <w:position w:val="0"/>
          <w:sz w:val="20"/>
          <w:lang w:val="ms-MY"/>
        </w:rPr>
        <w:t>No. K</w:t>
      </w:r>
      <w:r w:rsidRPr="0034170B">
        <w:rPr>
          <w:rFonts w:ascii="Arial" w:hAnsi="Arial" w:cs="Arial"/>
          <w:bCs/>
          <w:spacing w:val="0"/>
          <w:position w:val="0"/>
          <w:sz w:val="20"/>
          <w:lang w:val="ms-MY"/>
        </w:rPr>
        <w:t>ad</w:t>
      </w:r>
      <w:r w:rsidRPr="0034170B">
        <w:rPr>
          <w:rFonts w:ascii="Arial" w:hAnsi="Arial" w:cs="Arial"/>
          <w:spacing w:val="0"/>
          <w:position w:val="0"/>
          <w:sz w:val="20"/>
          <w:lang w:val="ms-MY"/>
        </w:rPr>
        <w:t xml:space="preserve"> P</w:t>
      </w:r>
      <w:r w:rsidRPr="0034170B">
        <w:rPr>
          <w:rFonts w:ascii="Arial" w:hAnsi="Arial" w:cs="Arial"/>
          <w:bCs/>
          <w:spacing w:val="0"/>
          <w:position w:val="0"/>
          <w:sz w:val="20"/>
          <w:lang w:val="ms-MY"/>
        </w:rPr>
        <w:t xml:space="preserve">engenalan </w:t>
      </w:r>
      <w:r w:rsidR="00A86406">
        <w:rPr>
          <w:rFonts w:ascii="Arial" w:hAnsi="Arial" w:cs="Arial"/>
          <w:bCs/>
          <w:spacing w:val="0"/>
          <w:position w:val="0"/>
          <w:sz w:val="20"/>
          <w:lang w:val="ms-MY"/>
        </w:rPr>
        <w:t>Peserta</w:t>
      </w:r>
      <w:r w:rsidRPr="0034170B">
        <w:rPr>
          <w:rFonts w:ascii="Arial" w:hAnsi="Arial" w:cs="Arial"/>
          <w:b w:val="0"/>
          <w:spacing w:val="0"/>
          <w:position w:val="0"/>
          <w:sz w:val="20"/>
          <w:lang w:val="ms-MY"/>
        </w:rPr>
        <w:tab/>
      </w:r>
      <w:r w:rsidRPr="0034170B">
        <w:rPr>
          <w:rFonts w:ascii="Arial" w:hAnsi="Arial" w:cs="Arial"/>
          <w:b w:val="0"/>
          <w:spacing w:val="0"/>
          <w:position w:val="0"/>
          <w:sz w:val="20"/>
          <w:lang w:val="ms-MY"/>
        </w:rPr>
        <w:tab/>
      </w:r>
      <w:r w:rsidRPr="0034170B">
        <w:rPr>
          <w:rFonts w:ascii="Arial" w:hAnsi="Arial" w:cs="Arial"/>
          <w:b w:val="0"/>
          <w:spacing w:val="0"/>
          <w:position w:val="0"/>
          <w:sz w:val="20"/>
          <w:lang w:val="ms-MY"/>
        </w:rPr>
        <w:tab/>
      </w:r>
      <w:r w:rsidR="0034170B">
        <w:rPr>
          <w:rFonts w:ascii="Arial" w:hAnsi="Arial" w:cs="Arial"/>
          <w:b w:val="0"/>
          <w:spacing w:val="0"/>
          <w:position w:val="0"/>
          <w:sz w:val="20"/>
          <w:lang w:val="ms-MY"/>
        </w:rPr>
        <w:tab/>
      </w:r>
    </w:p>
    <w:p w:rsidR="00663938" w:rsidRDefault="00663938" w:rsidP="00060592">
      <w:pPr>
        <w:pStyle w:val="BodyText"/>
        <w:rPr>
          <w:rFonts w:cs="Arial"/>
          <w:b/>
          <w:sz w:val="20"/>
          <w:lang w:val="ms-MY"/>
        </w:rPr>
      </w:pPr>
    </w:p>
    <w:p w:rsidR="00E94486" w:rsidRDefault="00E94486" w:rsidP="00060592">
      <w:pPr>
        <w:pStyle w:val="BodyText"/>
        <w:rPr>
          <w:rFonts w:cs="Arial"/>
          <w:b/>
          <w:sz w:val="20"/>
          <w:lang w:val="ms-MY"/>
        </w:rPr>
      </w:pPr>
    </w:p>
    <w:p w:rsidR="00E94486" w:rsidRPr="0034170B" w:rsidRDefault="00E94486" w:rsidP="00060592">
      <w:pPr>
        <w:pStyle w:val="BodyText"/>
        <w:rPr>
          <w:rFonts w:cs="Arial"/>
          <w:b/>
          <w:sz w:val="20"/>
          <w:lang w:val="ms-MY"/>
        </w:rPr>
      </w:pPr>
    </w:p>
    <w:p w:rsidR="00663938" w:rsidRPr="0034170B" w:rsidRDefault="00663938" w:rsidP="00060592">
      <w:pPr>
        <w:pStyle w:val="BodyText"/>
        <w:rPr>
          <w:rFonts w:cs="Arial"/>
          <w:b/>
          <w:sz w:val="20"/>
          <w:lang w:val="ms-MY"/>
        </w:rPr>
      </w:pPr>
    </w:p>
    <w:p w:rsidR="00663938" w:rsidRPr="0034170B" w:rsidRDefault="000564A1" w:rsidP="00060592">
      <w:pPr>
        <w:pStyle w:val="BodyText"/>
        <w:rPr>
          <w:rFonts w:cs="Arial"/>
          <w:b/>
          <w:sz w:val="20"/>
          <w:lang w:val="ms-MY"/>
        </w:rPr>
      </w:pPr>
      <w:r>
        <w:rPr>
          <w:rFonts w:cs="Arial"/>
          <w:b/>
          <w:noProof/>
          <w:sz w:val="20"/>
          <w:lang w:val="en-MY" w:eastAsia="en-MY"/>
        </w:rPr>
        <mc:AlternateContent>
          <mc:Choice Requires="wps">
            <w:drawing>
              <wp:anchor distT="0" distB="0" distL="114300" distR="114300" simplePos="0" relativeHeight="251644928" behindDoc="0" locked="0" layoutInCell="1" allowOverlap="1">
                <wp:simplePos x="0" y="0"/>
                <wp:positionH relativeFrom="column">
                  <wp:posOffset>12065</wp:posOffset>
                </wp:positionH>
                <wp:positionV relativeFrom="paragraph">
                  <wp:posOffset>121285</wp:posOffset>
                </wp:positionV>
                <wp:extent cx="3403600" cy="0"/>
                <wp:effectExtent l="12065" t="6985" r="13335" b="12065"/>
                <wp:wrapNone/>
                <wp:docPr id="16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55pt" to="268.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PnA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"/>
            </w:pict>
          </mc:Fallback>
        </mc:AlternateContent>
      </w:r>
      <w:r>
        <w:rPr>
          <w:rFonts w:cs="Arial"/>
          <w:b/>
          <w:noProof/>
          <w:sz w:val="20"/>
          <w:lang w:val="en-MY" w:eastAsia="en-MY"/>
        </w:rPr>
        <mc:AlternateContent>
          <mc:Choice Requires="wps">
            <w:drawing>
              <wp:anchor distT="0" distB="0" distL="114300" distR="114300" simplePos="0" relativeHeight="251646976" behindDoc="0" locked="0" layoutInCell="1" allowOverlap="1">
                <wp:simplePos x="0" y="0"/>
                <wp:positionH relativeFrom="column">
                  <wp:posOffset>3645535</wp:posOffset>
                </wp:positionH>
                <wp:positionV relativeFrom="paragraph">
                  <wp:posOffset>121285</wp:posOffset>
                </wp:positionV>
                <wp:extent cx="2359025" cy="0"/>
                <wp:effectExtent l="6985" t="6985" r="5715" b="12065"/>
                <wp:wrapNone/>
                <wp:docPr id="15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05pt,9.55pt" to="47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JZ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"/>
            </w:pict>
          </mc:Fallback>
        </mc:AlternateContent>
      </w:r>
    </w:p>
    <w:p w:rsidR="00663938" w:rsidRPr="0034170B" w:rsidRDefault="00663938" w:rsidP="00060592">
      <w:pPr>
        <w:pStyle w:val="BodyText"/>
        <w:jc w:val="left"/>
        <w:rPr>
          <w:rFonts w:cs="Arial"/>
          <w:sz w:val="20"/>
          <w:lang w:val="ms-MY"/>
        </w:rPr>
      </w:pPr>
      <w:r w:rsidRPr="0034170B">
        <w:rPr>
          <w:rFonts w:cs="Arial"/>
          <w:b/>
          <w:sz w:val="20"/>
          <w:lang w:val="ms-MY"/>
        </w:rPr>
        <w:t xml:space="preserve">Tandatangan </w:t>
      </w:r>
      <w:r w:rsidR="00A86406">
        <w:rPr>
          <w:rFonts w:cs="Arial"/>
          <w:b/>
          <w:sz w:val="20"/>
          <w:lang w:val="ms-MY"/>
        </w:rPr>
        <w:t>Peserta</w:t>
      </w:r>
      <w:r w:rsidRPr="0034170B">
        <w:rPr>
          <w:rFonts w:cs="Arial"/>
          <w:b/>
          <w:sz w:val="20"/>
          <w:lang w:val="ms-MY"/>
        </w:rPr>
        <w:t xml:space="preserve"> </w:t>
      </w:r>
      <w:r w:rsidRPr="0034170B">
        <w:rPr>
          <w:rFonts w:cs="Arial"/>
          <w:sz w:val="20"/>
          <w:lang w:val="ms-MY"/>
        </w:rPr>
        <w:t>atau Wakil Sah</w:t>
      </w:r>
      <w:r w:rsidRPr="0034170B">
        <w:rPr>
          <w:rFonts w:cs="Arial"/>
          <w:b/>
          <w:sz w:val="20"/>
          <w:lang w:val="ms-MY"/>
        </w:rPr>
        <w:tab/>
      </w:r>
      <w:r w:rsidRPr="0034170B">
        <w:rPr>
          <w:rFonts w:cs="Arial"/>
          <w:b/>
          <w:sz w:val="20"/>
          <w:lang w:val="ms-MY"/>
        </w:rPr>
        <w:tab/>
      </w:r>
      <w:r w:rsidRPr="0034170B">
        <w:rPr>
          <w:rFonts w:cs="Arial"/>
          <w:b/>
          <w:sz w:val="20"/>
          <w:lang w:val="ms-MY"/>
        </w:rPr>
        <w:tab/>
      </w:r>
      <w:r w:rsidR="0034170B">
        <w:rPr>
          <w:rFonts w:cs="Arial"/>
          <w:b/>
          <w:sz w:val="20"/>
          <w:lang w:val="ms-MY"/>
        </w:rPr>
        <w:tab/>
      </w:r>
      <w:r w:rsidRPr="0034170B">
        <w:rPr>
          <w:rFonts w:cs="Arial"/>
          <w:b/>
          <w:sz w:val="20"/>
          <w:lang w:val="ms-MY"/>
        </w:rPr>
        <w:t xml:space="preserve">Tarikh </w:t>
      </w:r>
      <w:r w:rsidRPr="0034170B">
        <w:rPr>
          <w:rFonts w:cs="Arial"/>
          <w:sz w:val="20"/>
          <w:lang w:val="ms-MY"/>
        </w:rPr>
        <w:t>(dd/MM/yy)</w:t>
      </w:r>
    </w:p>
    <w:p w:rsidR="00663938" w:rsidRPr="0034170B" w:rsidRDefault="00663938" w:rsidP="00060592">
      <w:pPr>
        <w:pStyle w:val="BodyText"/>
        <w:ind w:left="5040" w:firstLine="720"/>
        <w:jc w:val="left"/>
        <w:rPr>
          <w:rFonts w:cs="Arial"/>
          <w:bCs/>
          <w:sz w:val="20"/>
          <w:lang w:val="ms-MY"/>
        </w:rPr>
      </w:pPr>
      <w:r w:rsidRPr="0034170B">
        <w:rPr>
          <w:rFonts w:cs="Arial"/>
          <w:sz w:val="20"/>
          <w:lang w:val="ms-MY"/>
        </w:rPr>
        <w:t>(</w:t>
      </w:r>
      <w:r w:rsidR="0040420D" w:rsidRPr="0034170B">
        <w:rPr>
          <w:rFonts w:cs="Arial"/>
          <w:sz w:val="20"/>
          <w:lang w:val="ms-MY"/>
        </w:rPr>
        <w:t>M</w:t>
      </w:r>
      <w:r w:rsidRPr="0034170B">
        <w:rPr>
          <w:rFonts w:cs="Arial"/>
          <w:sz w:val="20"/>
          <w:lang w:val="ms-MY"/>
        </w:rPr>
        <w:t>asa jika perlu)</w:t>
      </w:r>
    </w:p>
    <w:p w:rsidR="00663938" w:rsidRPr="0034170B" w:rsidRDefault="00663938" w:rsidP="00060592">
      <w:pPr>
        <w:jc w:val="both"/>
        <w:rPr>
          <w:rFonts w:ascii="Arial" w:hAnsi="Arial" w:cs="Arial"/>
          <w:b w:val="0"/>
          <w:spacing w:val="0"/>
          <w:position w:val="0"/>
          <w:sz w:val="20"/>
          <w:lang w:val="ms-MY"/>
        </w:rPr>
      </w:pPr>
    </w:p>
    <w:p w:rsidR="00663938" w:rsidRPr="0034170B" w:rsidRDefault="00663938" w:rsidP="00060592">
      <w:pPr>
        <w:jc w:val="both"/>
        <w:rPr>
          <w:rFonts w:ascii="Arial" w:hAnsi="Arial" w:cs="Arial"/>
          <w:b w:val="0"/>
          <w:spacing w:val="0"/>
          <w:position w:val="0"/>
          <w:sz w:val="20"/>
          <w:lang w:val="ms-MY"/>
        </w:rPr>
      </w:pPr>
    </w:p>
    <w:p w:rsidR="00663938" w:rsidRPr="0034170B" w:rsidRDefault="00663938" w:rsidP="00060592">
      <w:pPr>
        <w:jc w:val="both"/>
        <w:rPr>
          <w:rFonts w:ascii="Arial" w:hAnsi="Arial" w:cs="Arial"/>
          <w:b w:val="0"/>
          <w:spacing w:val="0"/>
          <w:position w:val="0"/>
          <w:sz w:val="20"/>
          <w:lang w:val="ms-MY"/>
        </w:rPr>
      </w:pPr>
    </w:p>
    <w:p w:rsidR="0034170B" w:rsidRDefault="0034170B" w:rsidP="00060592">
      <w:pPr>
        <w:jc w:val="both"/>
        <w:rPr>
          <w:rFonts w:ascii="Arial" w:hAnsi="Arial" w:cs="Arial"/>
          <w:b w:val="0"/>
          <w:spacing w:val="0"/>
          <w:position w:val="0"/>
          <w:sz w:val="20"/>
          <w:lang w:val="ms-MY"/>
        </w:rPr>
      </w:pPr>
    </w:p>
    <w:p w:rsidR="00663938" w:rsidRPr="0034170B" w:rsidRDefault="000564A1" w:rsidP="00060592">
      <w:pPr>
        <w:jc w:val="both"/>
        <w:rPr>
          <w:rFonts w:ascii="Arial" w:hAnsi="Arial" w:cs="Arial"/>
          <w:b w:val="0"/>
          <w:spacing w:val="0"/>
          <w:position w:val="0"/>
          <w:sz w:val="20"/>
          <w:lang w:val="ms-MY"/>
        </w:rPr>
      </w:pPr>
      <w:r>
        <w:rPr>
          <w:rFonts w:ascii="Arial" w:hAnsi="Arial" w:cs="Arial"/>
          <w:b w:val="0"/>
          <w:noProof/>
          <w:spacing w:val="0"/>
          <w:position w:val="0"/>
          <w:sz w:val="20"/>
          <w:lang w:val="en-MY" w:eastAsia="en-MY"/>
        </w:rPr>
        <mc:AlternateContent>
          <mc:Choice Requires="wps">
            <w:drawing>
              <wp:anchor distT="0" distB="0" distL="114300" distR="114300" simplePos="0" relativeHeight="251642880" behindDoc="0" locked="0" layoutInCell="1" allowOverlap="1">
                <wp:simplePos x="0" y="0"/>
                <wp:positionH relativeFrom="column">
                  <wp:posOffset>12065</wp:posOffset>
                </wp:positionH>
                <wp:positionV relativeFrom="paragraph">
                  <wp:posOffset>114935</wp:posOffset>
                </wp:positionV>
                <wp:extent cx="3403600" cy="0"/>
                <wp:effectExtent l="12065" t="10160" r="13335" b="8890"/>
                <wp:wrapNone/>
                <wp:docPr id="1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05pt" to="268.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5d2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48000" behindDoc="0" locked="0" layoutInCell="1" allowOverlap="1">
                <wp:simplePos x="0" y="0"/>
                <wp:positionH relativeFrom="column">
                  <wp:posOffset>3657600</wp:posOffset>
                </wp:positionH>
                <wp:positionV relativeFrom="paragraph">
                  <wp:posOffset>114935</wp:posOffset>
                </wp:positionV>
                <wp:extent cx="2347595" cy="0"/>
                <wp:effectExtent l="9525" t="10160" r="5080" b="8890"/>
                <wp:wrapNone/>
                <wp:docPr id="15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9.05pt" to="472.8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"/>
            </w:pict>
          </mc:Fallback>
        </mc:AlternateContent>
      </w:r>
    </w:p>
    <w:p w:rsidR="00663938" w:rsidRPr="0034170B" w:rsidRDefault="00663938" w:rsidP="00060592">
      <w:pPr>
        <w:jc w:val="both"/>
        <w:rPr>
          <w:rFonts w:ascii="Arial" w:hAnsi="Arial" w:cs="Arial"/>
          <w:bCs/>
          <w:spacing w:val="0"/>
          <w:position w:val="0"/>
          <w:sz w:val="20"/>
          <w:lang w:val="ms-MY"/>
        </w:rPr>
      </w:pPr>
      <w:r w:rsidRPr="0034170B">
        <w:rPr>
          <w:rFonts w:ascii="Arial" w:hAnsi="Arial" w:cs="Arial"/>
          <w:spacing w:val="0"/>
          <w:position w:val="0"/>
          <w:sz w:val="20"/>
          <w:lang w:val="ms-MY"/>
        </w:rPr>
        <w:t xml:space="preserve">Nama &amp; Tandatangan  Individu </w:t>
      </w:r>
      <w:r w:rsidRPr="0034170B">
        <w:rPr>
          <w:rFonts w:ascii="Arial" w:hAnsi="Arial" w:cs="Arial"/>
          <w:b w:val="0"/>
          <w:bCs/>
          <w:spacing w:val="0"/>
          <w:position w:val="0"/>
          <w:sz w:val="20"/>
          <w:lang w:val="ms-MY"/>
        </w:rPr>
        <w:t>yang Mengendalikan</w:t>
      </w:r>
      <w:r w:rsidRPr="0034170B">
        <w:rPr>
          <w:rFonts w:ascii="Arial" w:hAnsi="Arial" w:cs="Arial"/>
          <w:bCs/>
          <w:spacing w:val="0"/>
          <w:position w:val="0"/>
          <w:sz w:val="20"/>
          <w:lang w:val="ms-MY"/>
        </w:rPr>
        <w:t xml:space="preserve">  </w:t>
      </w:r>
      <w:r w:rsidRPr="0034170B">
        <w:rPr>
          <w:rFonts w:ascii="Arial" w:hAnsi="Arial" w:cs="Arial"/>
          <w:bCs/>
          <w:spacing w:val="0"/>
          <w:position w:val="0"/>
          <w:sz w:val="20"/>
          <w:lang w:val="ms-MY"/>
        </w:rPr>
        <w:tab/>
      </w:r>
      <w:r w:rsidR="0034170B">
        <w:rPr>
          <w:rFonts w:ascii="Arial" w:hAnsi="Arial" w:cs="Arial"/>
          <w:bCs/>
          <w:spacing w:val="0"/>
          <w:position w:val="0"/>
          <w:sz w:val="20"/>
          <w:lang w:val="ms-MY"/>
        </w:rPr>
        <w:tab/>
      </w:r>
      <w:r w:rsidRPr="0034170B">
        <w:rPr>
          <w:rFonts w:ascii="Arial" w:hAnsi="Arial" w:cs="Arial"/>
          <w:spacing w:val="0"/>
          <w:position w:val="0"/>
          <w:sz w:val="20"/>
          <w:lang w:val="ms-MY"/>
        </w:rPr>
        <w:t xml:space="preserve">Tarikh </w:t>
      </w:r>
      <w:r w:rsidRPr="0034170B">
        <w:rPr>
          <w:rFonts w:ascii="Arial" w:hAnsi="Arial" w:cs="Arial"/>
          <w:b w:val="0"/>
          <w:bCs/>
          <w:spacing w:val="0"/>
          <w:position w:val="0"/>
          <w:sz w:val="20"/>
          <w:lang w:val="ms-MY"/>
        </w:rPr>
        <w:t>(dd/MM/yy)</w:t>
      </w:r>
    </w:p>
    <w:p w:rsidR="00663938" w:rsidRPr="0034170B" w:rsidRDefault="00663938" w:rsidP="00060592">
      <w:pPr>
        <w:jc w:val="both"/>
        <w:rPr>
          <w:rFonts w:ascii="Arial" w:hAnsi="Arial" w:cs="Arial"/>
          <w:spacing w:val="0"/>
          <w:position w:val="0"/>
          <w:sz w:val="20"/>
          <w:lang w:val="ms-MY"/>
        </w:rPr>
      </w:pPr>
      <w:r w:rsidRPr="0034170B">
        <w:rPr>
          <w:rFonts w:ascii="Arial" w:hAnsi="Arial" w:cs="Arial"/>
          <w:b w:val="0"/>
          <w:spacing w:val="0"/>
          <w:position w:val="0"/>
          <w:sz w:val="20"/>
          <w:lang w:val="ms-MY"/>
        </w:rPr>
        <w:t xml:space="preserve">Perbincangan Keizinan </w:t>
      </w:r>
    </w:p>
    <w:p w:rsidR="00663938" w:rsidRPr="0034170B" w:rsidRDefault="00663938" w:rsidP="00060592">
      <w:pPr>
        <w:jc w:val="both"/>
        <w:rPr>
          <w:rFonts w:ascii="Arial" w:hAnsi="Arial" w:cs="Arial"/>
          <w:b w:val="0"/>
          <w:spacing w:val="0"/>
          <w:position w:val="0"/>
          <w:sz w:val="20"/>
          <w:lang w:val="ms-MY"/>
        </w:rPr>
      </w:pPr>
    </w:p>
    <w:p w:rsidR="00663938" w:rsidRDefault="00663938" w:rsidP="00060592">
      <w:pPr>
        <w:jc w:val="both"/>
        <w:rPr>
          <w:rFonts w:ascii="Arial" w:hAnsi="Arial" w:cs="Arial"/>
          <w:b w:val="0"/>
          <w:spacing w:val="0"/>
          <w:position w:val="0"/>
          <w:sz w:val="20"/>
          <w:lang w:val="ms-MY"/>
        </w:rPr>
      </w:pPr>
    </w:p>
    <w:p w:rsidR="00E94486" w:rsidRDefault="00E94486" w:rsidP="00060592">
      <w:pPr>
        <w:jc w:val="both"/>
        <w:rPr>
          <w:rFonts w:ascii="Arial" w:hAnsi="Arial" w:cs="Arial"/>
          <w:b w:val="0"/>
          <w:spacing w:val="0"/>
          <w:position w:val="0"/>
          <w:sz w:val="20"/>
          <w:lang w:val="ms-MY"/>
        </w:rPr>
      </w:pPr>
    </w:p>
    <w:p w:rsidR="00E94486" w:rsidRPr="0034170B" w:rsidRDefault="00E94486" w:rsidP="00060592">
      <w:pPr>
        <w:jc w:val="both"/>
        <w:rPr>
          <w:rFonts w:ascii="Arial" w:hAnsi="Arial" w:cs="Arial"/>
          <w:b w:val="0"/>
          <w:spacing w:val="0"/>
          <w:position w:val="0"/>
          <w:sz w:val="20"/>
          <w:lang w:val="ms-MY"/>
        </w:rPr>
      </w:pPr>
    </w:p>
    <w:p w:rsidR="00663938" w:rsidRPr="0034170B" w:rsidRDefault="000564A1" w:rsidP="00060592">
      <w:pPr>
        <w:jc w:val="both"/>
        <w:rPr>
          <w:rFonts w:ascii="Arial" w:hAnsi="Arial" w:cs="Arial"/>
          <w:b w:val="0"/>
          <w:spacing w:val="0"/>
          <w:position w:val="0"/>
          <w:sz w:val="20"/>
          <w:lang w:val="ms-MY"/>
        </w:rPr>
      </w:pPr>
      <w:r>
        <w:rPr>
          <w:rFonts w:ascii="Arial" w:hAnsi="Arial" w:cs="Arial"/>
          <w:b w:val="0"/>
          <w:noProof/>
          <w:spacing w:val="0"/>
          <w:position w:val="0"/>
          <w:sz w:val="20"/>
          <w:lang w:val="en-MY" w:eastAsia="en-MY"/>
        </w:rPr>
        <mc:AlternateContent>
          <mc:Choice Requires="wps">
            <w:drawing>
              <wp:anchor distT="0" distB="0" distL="114300" distR="114300" simplePos="0" relativeHeight="251652096" behindDoc="0" locked="0" layoutInCell="1" allowOverlap="1">
                <wp:simplePos x="0" y="0"/>
                <wp:positionH relativeFrom="column">
                  <wp:posOffset>3656965</wp:posOffset>
                </wp:positionH>
                <wp:positionV relativeFrom="paragraph">
                  <wp:posOffset>133350</wp:posOffset>
                </wp:positionV>
                <wp:extent cx="2347595" cy="0"/>
                <wp:effectExtent l="8890" t="9525" r="5715" b="9525"/>
                <wp:wrapNone/>
                <wp:docPr id="15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5pt,10.5pt" to="47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51072" behindDoc="0" locked="0" layoutInCell="1" allowOverlap="1">
                <wp:simplePos x="0" y="0"/>
                <wp:positionH relativeFrom="column">
                  <wp:posOffset>-635</wp:posOffset>
                </wp:positionH>
                <wp:positionV relativeFrom="paragraph">
                  <wp:posOffset>133350</wp:posOffset>
                </wp:positionV>
                <wp:extent cx="3403600" cy="0"/>
                <wp:effectExtent l="8890" t="9525" r="6985" b="9525"/>
                <wp:wrapNone/>
                <wp:docPr id="15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pt" to="267.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Pr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"/>
            </w:pict>
          </mc:Fallback>
        </mc:AlternateContent>
      </w:r>
    </w:p>
    <w:p w:rsidR="00663938" w:rsidRPr="0034170B" w:rsidRDefault="00663938" w:rsidP="00060592">
      <w:pPr>
        <w:jc w:val="both"/>
        <w:rPr>
          <w:rFonts w:ascii="Arial" w:hAnsi="Arial" w:cs="Arial"/>
          <w:bCs/>
          <w:spacing w:val="0"/>
          <w:position w:val="0"/>
          <w:sz w:val="20"/>
          <w:lang w:val="ms-MY"/>
        </w:rPr>
      </w:pPr>
      <w:r w:rsidRPr="0034170B">
        <w:rPr>
          <w:rFonts w:ascii="Arial" w:hAnsi="Arial" w:cs="Arial"/>
          <w:spacing w:val="0"/>
          <w:position w:val="0"/>
          <w:sz w:val="20"/>
          <w:lang w:val="ms-MY"/>
        </w:rPr>
        <w:t xml:space="preserve">Nama Saksi </w:t>
      </w:r>
      <w:r w:rsidRPr="0034170B">
        <w:rPr>
          <w:rFonts w:ascii="Arial" w:hAnsi="Arial" w:cs="Arial"/>
          <w:bCs/>
          <w:spacing w:val="0"/>
          <w:position w:val="0"/>
          <w:sz w:val="20"/>
          <w:lang w:val="ms-MY"/>
        </w:rPr>
        <w:t>dan</w:t>
      </w:r>
      <w:r w:rsidRPr="0034170B">
        <w:rPr>
          <w:rFonts w:ascii="Arial" w:hAnsi="Arial" w:cs="Arial"/>
          <w:spacing w:val="0"/>
          <w:position w:val="0"/>
          <w:sz w:val="20"/>
          <w:lang w:val="ms-MY"/>
        </w:rPr>
        <w:t xml:space="preserve"> Tandatangan</w:t>
      </w:r>
      <w:r w:rsidRPr="0034170B">
        <w:rPr>
          <w:rFonts w:ascii="Arial" w:hAnsi="Arial" w:cs="Arial"/>
          <w:b w:val="0"/>
          <w:spacing w:val="0"/>
          <w:position w:val="0"/>
          <w:sz w:val="20"/>
          <w:lang w:val="ms-MY"/>
        </w:rPr>
        <w:tab/>
      </w:r>
      <w:r w:rsidRPr="0034170B">
        <w:rPr>
          <w:rFonts w:ascii="Arial" w:hAnsi="Arial" w:cs="Arial"/>
          <w:b w:val="0"/>
          <w:spacing w:val="0"/>
          <w:position w:val="0"/>
          <w:sz w:val="20"/>
          <w:lang w:val="ms-MY"/>
        </w:rPr>
        <w:tab/>
      </w:r>
      <w:r w:rsidRPr="0034170B">
        <w:rPr>
          <w:rFonts w:ascii="Arial" w:hAnsi="Arial" w:cs="Arial"/>
          <w:b w:val="0"/>
          <w:spacing w:val="0"/>
          <w:position w:val="0"/>
          <w:sz w:val="20"/>
          <w:lang w:val="ms-MY"/>
        </w:rPr>
        <w:tab/>
      </w:r>
      <w:r w:rsidRPr="0034170B">
        <w:rPr>
          <w:rFonts w:ascii="Arial" w:hAnsi="Arial" w:cs="Arial"/>
          <w:b w:val="0"/>
          <w:spacing w:val="0"/>
          <w:position w:val="0"/>
          <w:sz w:val="20"/>
          <w:lang w:val="ms-MY"/>
        </w:rPr>
        <w:tab/>
      </w:r>
      <w:r w:rsidR="0034170B">
        <w:rPr>
          <w:rFonts w:ascii="Arial" w:hAnsi="Arial" w:cs="Arial"/>
          <w:b w:val="0"/>
          <w:spacing w:val="0"/>
          <w:position w:val="0"/>
          <w:sz w:val="20"/>
          <w:lang w:val="ms-MY"/>
        </w:rPr>
        <w:tab/>
      </w:r>
      <w:r w:rsidRPr="0034170B">
        <w:rPr>
          <w:rFonts w:ascii="Arial" w:hAnsi="Arial" w:cs="Arial"/>
          <w:spacing w:val="0"/>
          <w:position w:val="0"/>
          <w:sz w:val="20"/>
          <w:lang w:val="ms-MY"/>
        </w:rPr>
        <w:t xml:space="preserve">Tarikh </w:t>
      </w:r>
      <w:r w:rsidRPr="0034170B">
        <w:rPr>
          <w:rFonts w:ascii="Arial" w:hAnsi="Arial" w:cs="Arial"/>
          <w:b w:val="0"/>
          <w:bCs/>
          <w:spacing w:val="0"/>
          <w:position w:val="0"/>
          <w:sz w:val="20"/>
          <w:lang w:val="ms-MY"/>
        </w:rPr>
        <w:t>(dd/MM/yy)</w:t>
      </w:r>
    </w:p>
    <w:p w:rsidR="00663938" w:rsidRPr="00663938" w:rsidRDefault="00663938" w:rsidP="00060592">
      <w:pPr>
        <w:jc w:val="both"/>
        <w:rPr>
          <w:rFonts w:ascii="Arial" w:hAnsi="Arial" w:cs="Arial"/>
          <w:b w:val="0"/>
          <w:spacing w:val="0"/>
          <w:position w:val="0"/>
          <w:sz w:val="22"/>
          <w:szCs w:val="22"/>
          <w:lang w:val="ms-MY"/>
        </w:rPr>
      </w:pPr>
    </w:p>
    <w:p w:rsidR="00663938" w:rsidRDefault="00663938" w:rsidP="00060592">
      <w:pPr>
        <w:jc w:val="both"/>
        <w:rPr>
          <w:rFonts w:ascii="Arial" w:hAnsi="Arial" w:cs="Arial"/>
          <w:b w:val="0"/>
          <w:spacing w:val="0"/>
          <w:position w:val="0"/>
          <w:sz w:val="22"/>
          <w:szCs w:val="22"/>
          <w:lang w:val="ms-MY"/>
        </w:rPr>
      </w:pPr>
    </w:p>
    <w:p w:rsidR="0034170B" w:rsidRDefault="0034170B" w:rsidP="00060592">
      <w:pPr>
        <w:jc w:val="both"/>
        <w:rPr>
          <w:rFonts w:ascii="Arial" w:hAnsi="Arial" w:cs="Arial"/>
          <w:b w:val="0"/>
          <w:spacing w:val="0"/>
          <w:position w:val="0"/>
          <w:sz w:val="22"/>
          <w:szCs w:val="22"/>
          <w:lang w:val="ms-MY"/>
        </w:rPr>
      </w:pPr>
    </w:p>
    <w:p w:rsidR="00900440" w:rsidRDefault="00663938" w:rsidP="00060592">
      <w:pPr>
        <w:ind w:left="720" w:hanging="720"/>
        <w:jc w:val="both"/>
        <w:rPr>
          <w:rFonts w:ascii="Arial" w:hAnsi="Arial" w:cs="Arial"/>
          <w:b w:val="0"/>
          <w:bCs/>
          <w:spacing w:val="0"/>
          <w:position w:val="0"/>
          <w:sz w:val="16"/>
          <w:szCs w:val="16"/>
          <w:lang w:val="ms-MY"/>
        </w:rPr>
      </w:pPr>
      <w:r w:rsidRPr="00663938">
        <w:rPr>
          <w:rFonts w:ascii="Arial" w:hAnsi="Arial" w:cs="Arial"/>
          <w:bCs/>
          <w:spacing w:val="0"/>
          <w:position w:val="0"/>
          <w:sz w:val="16"/>
          <w:szCs w:val="16"/>
          <w:u w:val="single"/>
          <w:lang w:val="ms-MY"/>
        </w:rPr>
        <w:t>Nota:</w:t>
      </w:r>
      <w:r w:rsidR="0024679F" w:rsidRPr="0024679F">
        <w:rPr>
          <w:rFonts w:ascii="Arial" w:hAnsi="Arial" w:cs="Arial"/>
          <w:bCs/>
          <w:spacing w:val="0"/>
          <w:position w:val="0"/>
          <w:sz w:val="16"/>
          <w:szCs w:val="16"/>
          <w:lang w:val="ms-MY"/>
        </w:rPr>
        <w:tab/>
      </w:r>
      <w:r w:rsidR="0024679F" w:rsidRPr="0024679F">
        <w:rPr>
          <w:rFonts w:ascii="Arial" w:hAnsi="Arial" w:cs="Arial"/>
          <w:b w:val="0"/>
          <w:bCs/>
          <w:spacing w:val="0"/>
          <w:position w:val="0"/>
          <w:sz w:val="16"/>
          <w:szCs w:val="16"/>
          <w:lang w:val="ms-MY"/>
        </w:rPr>
        <w:t xml:space="preserve">i) </w:t>
      </w:r>
      <w:r w:rsidRPr="0024679F">
        <w:rPr>
          <w:rFonts w:ascii="Arial" w:hAnsi="Arial" w:cs="Arial"/>
          <w:b w:val="0"/>
          <w:bCs/>
          <w:spacing w:val="0"/>
          <w:position w:val="0"/>
          <w:sz w:val="16"/>
          <w:szCs w:val="16"/>
          <w:lang w:val="ms-MY"/>
        </w:rPr>
        <w:t>Semua</w:t>
      </w:r>
      <w:r w:rsidRPr="00663938">
        <w:rPr>
          <w:rFonts w:ascii="Arial" w:hAnsi="Arial" w:cs="Arial"/>
          <w:b w:val="0"/>
          <w:bCs/>
          <w:spacing w:val="0"/>
          <w:position w:val="0"/>
          <w:sz w:val="16"/>
          <w:szCs w:val="16"/>
          <w:lang w:val="ms-MY"/>
        </w:rPr>
        <w:t xml:space="preserve"> </w:t>
      </w:r>
      <w:r w:rsidR="004D6E56">
        <w:rPr>
          <w:rFonts w:ascii="Arial" w:hAnsi="Arial" w:cs="Arial"/>
          <w:b w:val="0"/>
          <w:bCs/>
          <w:spacing w:val="0"/>
          <w:position w:val="0"/>
          <w:sz w:val="16"/>
          <w:szCs w:val="16"/>
          <w:lang w:val="ms-MY"/>
        </w:rPr>
        <w:t xml:space="preserve">peserta </w:t>
      </w:r>
      <w:r w:rsidRPr="00663938">
        <w:rPr>
          <w:rFonts w:ascii="Arial" w:hAnsi="Arial" w:cs="Arial"/>
          <w:b w:val="0"/>
          <w:bCs/>
          <w:spacing w:val="0"/>
          <w:position w:val="0"/>
          <w:sz w:val="16"/>
          <w:szCs w:val="16"/>
          <w:lang w:val="ms-MY"/>
        </w:rPr>
        <w:t xml:space="preserve">yang mengambil bahagian dalam projek penyelidikan ini </w:t>
      </w:r>
      <w:r w:rsidRPr="00663938">
        <w:rPr>
          <w:rFonts w:ascii="Arial" w:hAnsi="Arial" w:cs="Arial"/>
          <w:b w:val="0"/>
          <w:bCs/>
          <w:spacing w:val="0"/>
          <w:position w:val="0"/>
          <w:sz w:val="16"/>
          <w:szCs w:val="16"/>
          <w:u w:val="single"/>
          <w:lang w:val="ms-MY"/>
        </w:rPr>
        <w:t>tidak dilindungi insuran</w:t>
      </w:r>
      <w:r w:rsidRPr="00663938">
        <w:rPr>
          <w:rFonts w:ascii="Arial" w:hAnsi="Arial" w:cs="Arial"/>
          <w:b w:val="0"/>
          <w:bCs/>
          <w:spacing w:val="0"/>
          <w:position w:val="0"/>
          <w:sz w:val="16"/>
          <w:szCs w:val="16"/>
          <w:lang w:val="ms-MY"/>
        </w:rPr>
        <w:t>.</w:t>
      </w:r>
    </w:p>
    <w:p w:rsidR="00E81022" w:rsidRPr="00900440" w:rsidRDefault="00900440" w:rsidP="00060592">
      <w:pPr>
        <w:pStyle w:val="Heading9"/>
        <w:ind w:left="0" w:firstLine="0"/>
        <w:jc w:val="right"/>
        <w:rPr>
          <w:spacing w:val="0"/>
          <w:sz w:val="24"/>
          <w:szCs w:val="24"/>
          <w:lang w:val="ms-MY"/>
        </w:rPr>
      </w:pPr>
      <w:r>
        <w:rPr>
          <w:position w:val="0"/>
          <w:lang w:val="ms-MY"/>
        </w:rPr>
        <w:br w:type="page"/>
      </w:r>
      <w:r w:rsidR="00E81022" w:rsidRPr="00900440">
        <w:rPr>
          <w:spacing w:val="0"/>
          <w:sz w:val="24"/>
          <w:szCs w:val="24"/>
          <w:lang w:val="ms-MY"/>
        </w:rPr>
        <w:lastRenderedPageBreak/>
        <w:t xml:space="preserve">LAMPIRAN </w:t>
      </w:r>
      <w:r w:rsidR="006E636B" w:rsidRPr="00900440">
        <w:rPr>
          <w:spacing w:val="0"/>
          <w:sz w:val="24"/>
          <w:szCs w:val="24"/>
          <w:lang w:val="ms-MY"/>
        </w:rPr>
        <w:t>G</w:t>
      </w:r>
    </w:p>
    <w:p w:rsidR="00A23044" w:rsidRDefault="00A23044" w:rsidP="00060592">
      <w:pPr>
        <w:rPr>
          <w:rFonts w:ascii="Arial" w:hAnsi="Arial" w:cs="Arial"/>
          <w:bCs/>
          <w:spacing w:val="0"/>
          <w:sz w:val="22"/>
          <w:szCs w:val="28"/>
          <w:lang w:val="ms-MY"/>
        </w:rPr>
      </w:pPr>
    </w:p>
    <w:p w:rsidR="00E81022" w:rsidRDefault="000564A1" w:rsidP="00060592">
      <w:pPr>
        <w:rPr>
          <w:rFonts w:ascii="Arial" w:hAnsi="Arial" w:cs="Arial"/>
          <w:bCs/>
          <w:spacing w:val="0"/>
          <w:sz w:val="22"/>
          <w:szCs w:val="28"/>
          <w:lang w:val="ms-MY"/>
        </w:rPr>
      </w:pPr>
      <w:r>
        <w:rPr>
          <w:rFonts w:ascii="Arial" w:hAnsi="Arial" w:cs="Arial"/>
          <w:bCs/>
          <w:noProof/>
          <w:spacing w:val="0"/>
          <w:sz w:val="22"/>
          <w:szCs w:val="28"/>
          <w:lang w:val="en-MY" w:eastAsia="en-MY"/>
        </w:rPr>
        <mc:AlternateContent>
          <mc:Choice Requires="wps">
            <w:drawing>
              <wp:anchor distT="0" distB="0" distL="114300" distR="114300" simplePos="0" relativeHeight="251669504" behindDoc="0" locked="0" layoutInCell="1" allowOverlap="1">
                <wp:simplePos x="0" y="0"/>
                <wp:positionH relativeFrom="column">
                  <wp:posOffset>14605</wp:posOffset>
                </wp:positionH>
                <wp:positionV relativeFrom="paragraph">
                  <wp:posOffset>106680</wp:posOffset>
                </wp:positionV>
                <wp:extent cx="6023610" cy="0"/>
                <wp:effectExtent l="14605" t="20955" r="19685" b="17145"/>
                <wp:wrapNone/>
                <wp:docPr id="15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36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75.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5oFgIAAC0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" strokeweight="2.25pt"/>
            </w:pict>
          </mc:Fallback>
        </mc:AlternateContent>
      </w:r>
    </w:p>
    <w:p w:rsidR="00E81022" w:rsidRPr="00663938" w:rsidRDefault="00E81022" w:rsidP="00060592">
      <w:pPr>
        <w:jc w:val="center"/>
        <w:rPr>
          <w:rFonts w:ascii="Arial" w:hAnsi="Arial"/>
          <w:i/>
          <w:spacing w:val="0"/>
          <w:position w:val="0"/>
          <w:sz w:val="24"/>
          <w:szCs w:val="24"/>
          <w:lang w:val="ms-MY"/>
        </w:rPr>
      </w:pPr>
      <w:r w:rsidRPr="00663938">
        <w:rPr>
          <w:rFonts w:ascii="Arial" w:hAnsi="Arial" w:cs="Arial"/>
          <w:bCs/>
          <w:spacing w:val="0"/>
          <w:position w:val="0"/>
          <w:sz w:val="24"/>
          <w:szCs w:val="24"/>
          <w:lang w:val="ms-MY"/>
        </w:rPr>
        <w:t xml:space="preserve">Borang Keizinan </w:t>
      </w:r>
      <w:r w:rsidR="004D6E56">
        <w:rPr>
          <w:rFonts w:ascii="Arial" w:hAnsi="Arial" w:cs="Arial"/>
          <w:bCs/>
          <w:spacing w:val="0"/>
          <w:position w:val="0"/>
          <w:sz w:val="24"/>
          <w:szCs w:val="24"/>
          <w:lang w:val="ms-MY"/>
        </w:rPr>
        <w:t xml:space="preserve">Peserta </w:t>
      </w:r>
      <w:r w:rsidR="00663938" w:rsidRPr="00663938">
        <w:rPr>
          <w:rFonts w:ascii="Arial" w:hAnsi="Arial"/>
          <w:spacing w:val="0"/>
          <w:position w:val="0"/>
          <w:sz w:val="24"/>
          <w:szCs w:val="24"/>
          <w:lang w:val="ms-MY"/>
        </w:rPr>
        <w:t xml:space="preserve">untuk </w:t>
      </w:r>
      <w:r w:rsidR="004D6E56">
        <w:rPr>
          <w:rFonts w:ascii="Arial" w:hAnsi="Arial"/>
          <w:spacing w:val="0"/>
          <w:position w:val="0"/>
          <w:sz w:val="24"/>
          <w:szCs w:val="24"/>
          <w:lang w:val="ms-MY"/>
        </w:rPr>
        <w:t xml:space="preserve">Pengambilan </w:t>
      </w:r>
      <w:r w:rsidR="00663938" w:rsidRPr="00663938">
        <w:rPr>
          <w:rFonts w:ascii="Arial" w:hAnsi="Arial"/>
          <w:i/>
          <w:spacing w:val="0"/>
          <w:position w:val="0"/>
          <w:sz w:val="24"/>
          <w:szCs w:val="24"/>
          <w:lang w:val="ms-MY"/>
        </w:rPr>
        <w:t>Sampel Genetik</w:t>
      </w:r>
    </w:p>
    <w:p w:rsidR="00E81022" w:rsidRPr="00663938" w:rsidRDefault="00E81022" w:rsidP="00060592">
      <w:pPr>
        <w:jc w:val="center"/>
        <w:rPr>
          <w:rFonts w:ascii="Arial" w:hAnsi="Arial" w:cs="Arial"/>
          <w:bCs/>
          <w:spacing w:val="0"/>
          <w:position w:val="0"/>
          <w:sz w:val="24"/>
          <w:szCs w:val="24"/>
          <w:lang w:val="ms-MY"/>
        </w:rPr>
      </w:pPr>
      <w:r w:rsidRPr="00663938">
        <w:rPr>
          <w:rFonts w:ascii="Arial" w:hAnsi="Arial" w:cs="Arial"/>
          <w:bCs/>
          <w:spacing w:val="0"/>
          <w:position w:val="0"/>
          <w:sz w:val="24"/>
          <w:szCs w:val="24"/>
          <w:lang w:val="ms-MY"/>
        </w:rPr>
        <w:t>(Halaman Tandatangan)</w:t>
      </w:r>
    </w:p>
    <w:p w:rsidR="00E81022" w:rsidRPr="00663938" w:rsidRDefault="000564A1" w:rsidP="00060592">
      <w:pPr>
        <w:jc w:val="both"/>
        <w:rPr>
          <w:rFonts w:ascii="Arial" w:hAnsi="Arial" w:cs="Arial"/>
          <w:b w:val="0"/>
          <w:spacing w:val="0"/>
          <w:position w:val="0"/>
          <w:sz w:val="22"/>
          <w:szCs w:val="22"/>
          <w:lang w:val="ms-MY"/>
        </w:rPr>
      </w:pPr>
      <w:r>
        <w:rPr>
          <w:rFonts w:ascii="Arial" w:hAnsi="Arial" w:cs="Arial"/>
          <w:bCs/>
          <w:noProof/>
          <w:spacing w:val="0"/>
          <w:sz w:val="22"/>
          <w:szCs w:val="28"/>
          <w:lang w:val="en-MY" w:eastAsia="en-MY"/>
        </w:rPr>
        <mc:AlternateContent>
          <mc:Choice Requires="wps">
            <w:drawing>
              <wp:anchor distT="0" distB="0" distL="114300" distR="114300" simplePos="0" relativeHeight="251670528" behindDoc="0" locked="0" layoutInCell="1" allowOverlap="1">
                <wp:simplePos x="0" y="0"/>
                <wp:positionH relativeFrom="column">
                  <wp:posOffset>15240</wp:posOffset>
                </wp:positionH>
                <wp:positionV relativeFrom="paragraph">
                  <wp:posOffset>50165</wp:posOffset>
                </wp:positionV>
                <wp:extent cx="6035040" cy="0"/>
                <wp:effectExtent l="15240" t="21590" r="17145" b="16510"/>
                <wp:wrapNone/>
                <wp:docPr id="15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5pt" to="47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wNFw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" strokeweight="2.25pt"/>
            </w:pict>
          </mc:Fallback>
        </mc:AlternateContent>
      </w:r>
    </w:p>
    <w:p w:rsidR="00900440" w:rsidRPr="0034170B" w:rsidRDefault="00900440" w:rsidP="00060592">
      <w:pPr>
        <w:pStyle w:val="BodyText"/>
        <w:rPr>
          <w:b/>
          <w:sz w:val="20"/>
          <w:lang w:val="ms-MY"/>
        </w:rPr>
      </w:pPr>
      <w:r w:rsidRPr="0034170B">
        <w:rPr>
          <w:rFonts w:cs="Arial"/>
          <w:b/>
          <w:bCs/>
          <w:i/>
          <w:iCs/>
          <w:sz w:val="20"/>
          <w:lang w:val="ms-MY"/>
        </w:rPr>
        <w:t>Tajuk Kajian:</w:t>
      </w:r>
      <w:r w:rsidRPr="0034170B">
        <w:rPr>
          <w:rFonts w:cs="Arial"/>
          <w:b/>
          <w:bCs/>
          <w:iCs/>
          <w:sz w:val="20"/>
          <w:lang w:val="ms-MY"/>
        </w:rPr>
        <w:tab/>
      </w:r>
      <w:r w:rsidRPr="0034170B">
        <w:rPr>
          <w:rFonts w:cs="Arial"/>
          <w:b/>
          <w:bCs/>
          <w:iCs/>
          <w:sz w:val="20"/>
          <w:lang w:val="ms-MY"/>
        </w:rPr>
        <w:tab/>
      </w:r>
      <w:r>
        <w:rPr>
          <w:b/>
          <w:sz w:val="20"/>
          <w:lang w:val="ms-MY"/>
        </w:rPr>
        <w:t>_____________________________________________</w:t>
      </w:r>
    </w:p>
    <w:p w:rsidR="00900440" w:rsidRPr="0034170B" w:rsidRDefault="00900440" w:rsidP="00060592">
      <w:pPr>
        <w:pStyle w:val="BodyText"/>
        <w:jc w:val="left"/>
        <w:rPr>
          <w:rFonts w:cs="Arial"/>
          <w:b/>
          <w:bCs/>
          <w:i/>
          <w:iCs/>
          <w:sz w:val="20"/>
          <w:lang w:val="ms-MY"/>
        </w:rPr>
      </w:pPr>
    </w:p>
    <w:p w:rsidR="00900440" w:rsidRPr="00900440" w:rsidRDefault="00900440" w:rsidP="00060592">
      <w:pPr>
        <w:pStyle w:val="BodyText"/>
        <w:rPr>
          <w:rFonts w:cs="Arial"/>
          <w:b/>
          <w:bCs/>
          <w:i/>
          <w:iCs/>
          <w:sz w:val="20"/>
          <w:lang w:val="ms-MY"/>
        </w:rPr>
      </w:pPr>
      <w:r w:rsidRPr="00900440">
        <w:rPr>
          <w:rFonts w:cs="Arial"/>
          <w:b/>
          <w:bCs/>
          <w:i/>
          <w:iCs/>
          <w:sz w:val="20"/>
          <w:lang w:val="ms-MY"/>
        </w:rPr>
        <w:t xml:space="preserve">Nama Penyelidik: </w:t>
      </w:r>
      <w:r w:rsidRPr="00900440">
        <w:rPr>
          <w:rFonts w:cs="Arial"/>
          <w:b/>
          <w:bCs/>
          <w:i/>
          <w:iCs/>
          <w:sz w:val="20"/>
          <w:lang w:val="ms-MY"/>
        </w:rPr>
        <w:tab/>
      </w:r>
      <w:r>
        <w:rPr>
          <w:rFonts w:cs="Arial"/>
          <w:b/>
          <w:bCs/>
          <w:i/>
          <w:iCs/>
          <w:sz w:val="20"/>
          <w:lang w:val="ms-MY"/>
        </w:rPr>
        <w:t>_____________________________________________</w:t>
      </w:r>
    </w:p>
    <w:p w:rsidR="00E81022" w:rsidRPr="00A23044" w:rsidRDefault="00E81022" w:rsidP="00060592">
      <w:pPr>
        <w:pStyle w:val="BodyText"/>
        <w:jc w:val="left"/>
        <w:rPr>
          <w:rFonts w:cs="Arial"/>
          <w:b/>
          <w:iCs/>
          <w:sz w:val="20"/>
          <w:lang w:val="ms-MY"/>
        </w:rPr>
      </w:pPr>
    </w:p>
    <w:p w:rsidR="00E81022" w:rsidRPr="00A23044" w:rsidRDefault="00E81022" w:rsidP="00060592">
      <w:pPr>
        <w:jc w:val="both"/>
        <w:rPr>
          <w:rFonts w:ascii="Arial" w:hAnsi="Arial" w:cs="Arial"/>
          <w:b w:val="0"/>
          <w:bCs/>
          <w:spacing w:val="0"/>
          <w:sz w:val="20"/>
          <w:lang w:val="ms-MY"/>
        </w:rPr>
      </w:pPr>
      <w:r w:rsidRPr="00A23044">
        <w:rPr>
          <w:rFonts w:ascii="Arial" w:hAnsi="Arial" w:cs="Arial"/>
          <w:b w:val="0"/>
          <w:bCs/>
          <w:spacing w:val="0"/>
          <w:sz w:val="20"/>
          <w:lang w:val="ms-MY"/>
        </w:rPr>
        <w:t>Untuk menyertai kajian ini, anda atau wakil sah anda mesti menandatangani mukasurat ini. Dengan menandatangani mukasurat ini, saya mengesahkan yang berikut:</w:t>
      </w:r>
    </w:p>
    <w:p w:rsidR="00E81022" w:rsidRPr="00A23044" w:rsidRDefault="00E81022" w:rsidP="00060592">
      <w:pPr>
        <w:jc w:val="both"/>
        <w:rPr>
          <w:rFonts w:ascii="Arial" w:hAnsi="Arial" w:cs="Arial"/>
          <w:bCs/>
          <w:spacing w:val="0"/>
          <w:sz w:val="20"/>
          <w:lang w:val="ms-MY"/>
        </w:rPr>
      </w:pPr>
    </w:p>
    <w:p w:rsidR="00E81022" w:rsidRPr="00A23044" w:rsidRDefault="00E81022" w:rsidP="00060592">
      <w:pPr>
        <w:numPr>
          <w:ilvl w:val="0"/>
          <w:numId w:val="23"/>
        </w:numPr>
        <w:jc w:val="both"/>
        <w:rPr>
          <w:rFonts w:ascii="Arial" w:hAnsi="Arial" w:cs="Arial"/>
          <w:b w:val="0"/>
          <w:bCs/>
          <w:spacing w:val="24"/>
          <w:position w:val="0"/>
          <w:sz w:val="20"/>
          <w:lang w:val="ms-MY"/>
        </w:rPr>
      </w:pPr>
      <w:r w:rsidRPr="00A23044">
        <w:rPr>
          <w:rFonts w:ascii="Arial" w:hAnsi="Arial" w:cs="Arial"/>
          <w:b w:val="0"/>
          <w:bCs/>
          <w:spacing w:val="24"/>
          <w:position w:val="0"/>
          <w:sz w:val="20"/>
          <w:lang w:val="ms-MY"/>
        </w:rPr>
        <w:t xml:space="preserve">Saya telah membaca semua maklumat dalam Borang Maklumat dan Keizinan Pesakit ini </w:t>
      </w:r>
      <w:r w:rsidRPr="00A23044">
        <w:rPr>
          <w:rFonts w:ascii="Arial" w:hAnsi="Arial" w:cs="Arial"/>
          <w:spacing w:val="24"/>
          <w:position w:val="0"/>
          <w:sz w:val="20"/>
          <w:lang w:val="ms-MY"/>
        </w:rPr>
        <w:t>termasuk apa-apa maklumat berkaitan risiko yang ada dalam kajian</w:t>
      </w:r>
      <w:r w:rsidRPr="00A23044">
        <w:rPr>
          <w:rFonts w:ascii="Arial" w:hAnsi="Arial" w:cs="Arial"/>
          <w:b w:val="0"/>
          <w:bCs/>
          <w:spacing w:val="24"/>
          <w:position w:val="0"/>
          <w:sz w:val="20"/>
          <w:lang w:val="ms-MY"/>
        </w:rPr>
        <w:t xml:space="preserve"> dan saya telah pun diberi masa yang mencukupi untuk mempertimbangkan maklumat tersebut.</w:t>
      </w:r>
    </w:p>
    <w:p w:rsidR="00E81022" w:rsidRPr="00A23044" w:rsidRDefault="00E81022" w:rsidP="00060592">
      <w:pPr>
        <w:numPr>
          <w:ilvl w:val="0"/>
          <w:numId w:val="23"/>
        </w:numPr>
        <w:jc w:val="both"/>
        <w:rPr>
          <w:rFonts w:ascii="Arial" w:hAnsi="Arial" w:cs="Arial"/>
          <w:b w:val="0"/>
          <w:bCs/>
          <w:spacing w:val="24"/>
          <w:position w:val="0"/>
          <w:sz w:val="20"/>
          <w:lang w:val="ms-MY"/>
        </w:rPr>
      </w:pPr>
      <w:r w:rsidRPr="00A23044">
        <w:rPr>
          <w:rFonts w:ascii="Arial" w:hAnsi="Arial" w:cs="Arial"/>
          <w:b w:val="0"/>
          <w:bCs/>
          <w:spacing w:val="24"/>
          <w:position w:val="0"/>
          <w:sz w:val="20"/>
          <w:lang w:val="ms-MY"/>
        </w:rPr>
        <w:t>Semua soalan-soalan saya telah dijawab dengan memuaskan.</w:t>
      </w:r>
    </w:p>
    <w:p w:rsidR="00E81022" w:rsidRPr="00A23044" w:rsidRDefault="00E81022" w:rsidP="00060592">
      <w:pPr>
        <w:numPr>
          <w:ilvl w:val="0"/>
          <w:numId w:val="23"/>
        </w:numPr>
        <w:jc w:val="both"/>
        <w:rPr>
          <w:rFonts w:ascii="Arial" w:hAnsi="Arial" w:cs="Arial"/>
          <w:b w:val="0"/>
          <w:bCs/>
          <w:spacing w:val="24"/>
          <w:position w:val="0"/>
          <w:sz w:val="20"/>
          <w:lang w:val="ms-MY"/>
        </w:rPr>
      </w:pPr>
      <w:r w:rsidRPr="00A23044">
        <w:rPr>
          <w:rFonts w:ascii="Arial" w:hAnsi="Arial" w:cs="Arial"/>
          <w:b w:val="0"/>
          <w:bCs/>
          <w:spacing w:val="24"/>
          <w:position w:val="0"/>
          <w:sz w:val="20"/>
          <w:lang w:val="ms-MY"/>
        </w:rPr>
        <w:t>Saya, secara sukarela, bersetuju menyertai kajian penyelidikan ini, mematuhi segala prosedur kajian dan memberi maklumat yang diperlukan kepada doktor, para jururawat dan juga kakitangan lain yang berkaitan apabila diminta.</w:t>
      </w:r>
    </w:p>
    <w:p w:rsidR="00E81022" w:rsidRPr="00A23044" w:rsidRDefault="00E81022" w:rsidP="00060592">
      <w:pPr>
        <w:numPr>
          <w:ilvl w:val="0"/>
          <w:numId w:val="23"/>
        </w:numPr>
        <w:jc w:val="both"/>
        <w:rPr>
          <w:rFonts w:ascii="Arial" w:hAnsi="Arial" w:cs="Arial"/>
          <w:b w:val="0"/>
          <w:bCs/>
          <w:spacing w:val="24"/>
          <w:position w:val="0"/>
          <w:sz w:val="20"/>
          <w:lang w:val="ms-MY"/>
        </w:rPr>
      </w:pPr>
      <w:r w:rsidRPr="00A23044">
        <w:rPr>
          <w:rFonts w:ascii="Arial" w:hAnsi="Arial" w:cs="Arial"/>
          <w:b w:val="0"/>
          <w:bCs/>
          <w:spacing w:val="24"/>
          <w:position w:val="0"/>
          <w:sz w:val="20"/>
          <w:lang w:val="ms-MY"/>
        </w:rPr>
        <w:t>Saya boleh menamatkan penyertaan saya dalam kajian ini pada bila-bila masa.</w:t>
      </w:r>
    </w:p>
    <w:p w:rsidR="00E81022" w:rsidRPr="00A23044" w:rsidRDefault="00E81022" w:rsidP="00060592">
      <w:pPr>
        <w:numPr>
          <w:ilvl w:val="0"/>
          <w:numId w:val="23"/>
        </w:numPr>
        <w:jc w:val="both"/>
        <w:rPr>
          <w:rFonts w:ascii="Arial" w:hAnsi="Arial" w:cs="Arial"/>
          <w:b w:val="0"/>
          <w:bCs/>
          <w:spacing w:val="24"/>
          <w:position w:val="0"/>
          <w:sz w:val="20"/>
          <w:lang w:val="ms-MY"/>
        </w:rPr>
      </w:pPr>
      <w:r w:rsidRPr="00A23044">
        <w:rPr>
          <w:rFonts w:ascii="Arial" w:hAnsi="Arial" w:cs="Arial"/>
          <w:b w:val="0"/>
          <w:bCs/>
          <w:spacing w:val="24"/>
          <w:position w:val="0"/>
          <w:sz w:val="20"/>
          <w:lang w:val="ms-MY"/>
        </w:rPr>
        <w:t>Saya telah pun menerima satu salinan Borang Maklumat dan Keizinan Pes</w:t>
      </w:r>
      <w:r w:rsidR="001E0A1E">
        <w:rPr>
          <w:rFonts w:ascii="Arial" w:hAnsi="Arial" w:cs="Arial"/>
          <w:b w:val="0"/>
          <w:bCs/>
          <w:spacing w:val="24"/>
          <w:position w:val="0"/>
          <w:sz w:val="20"/>
          <w:lang w:val="ms-MY"/>
        </w:rPr>
        <w:t>erta</w:t>
      </w:r>
      <w:r w:rsidRPr="00A23044">
        <w:rPr>
          <w:rFonts w:ascii="Arial" w:hAnsi="Arial" w:cs="Arial"/>
          <w:b w:val="0"/>
          <w:bCs/>
          <w:spacing w:val="24"/>
          <w:position w:val="0"/>
          <w:sz w:val="20"/>
          <w:lang w:val="ms-MY"/>
        </w:rPr>
        <w:t xml:space="preserve"> untuk simpanan peribadi saya.</w:t>
      </w:r>
    </w:p>
    <w:p w:rsidR="00E81022" w:rsidRDefault="00E81022" w:rsidP="00060592">
      <w:pPr>
        <w:jc w:val="both"/>
        <w:rPr>
          <w:rFonts w:ascii="Arial" w:hAnsi="Arial" w:cs="Arial"/>
          <w:b w:val="0"/>
          <w:spacing w:val="0"/>
          <w:sz w:val="20"/>
          <w:lang w:val="ms-MY"/>
        </w:rPr>
      </w:pPr>
    </w:p>
    <w:p w:rsidR="00696A31" w:rsidRPr="00A23044" w:rsidRDefault="00696A31" w:rsidP="00060592">
      <w:pPr>
        <w:jc w:val="both"/>
        <w:rPr>
          <w:rFonts w:ascii="Arial" w:hAnsi="Arial" w:cs="Arial"/>
          <w:b w:val="0"/>
          <w:spacing w:val="0"/>
          <w:sz w:val="20"/>
          <w:lang w:val="ms-MY"/>
        </w:rPr>
      </w:pPr>
    </w:p>
    <w:p w:rsidR="00663938" w:rsidRPr="00A23044" w:rsidRDefault="00663938" w:rsidP="00060592">
      <w:pPr>
        <w:jc w:val="both"/>
        <w:rPr>
          <w:rFonts w:ascii="Arial" w:hAnsi="Arial" w:cs="Arial"/>
          <w:b w:val="0"/>
          <w:spacing w:val="0"/>
          <w:sz w:val="20"/>
          <w:lang w:val="ms-MY"/>
        </w:rPr>
      </w:pPr>
    </w:p>
    <w:p w:rsidR="00E81022" w:rsidRPr="00A23044" w:rsidRDefault="000564A1" w:rsidP="00060592">
      <w:pPr>
        <w:jc w:val="both"/>
        <w:rPr>
          <w:rFonts w:ascii="Arial" w:hAnsi="Arial" w:cs="Arial"/>
          <w:b w:val="0"/>
          <w:spacing w:val="0"/>
          <w:position w:val="0"/>
          <w:sz w:val="20"/>
          <w:lang w:val="ms-MY"/>
        </w:rPr>
      </w:pPr>
      <w:r>
        <w:rPr>
          <w:rFonts w:ascii="Arial" w:hAnsi="Arial" w:cs="Arial"/>
          <w:b w:val="0"/>
          <w:noProof/>
          <w:spacing w:val="0"/>
          <w:sz w:val="20"/>
          <w:lang w:val="en-MY" w:eastAsia="en-MY"/>
        </w:rPr>
        <mc:AlternateContent>
          <mc:Choice Requires="wps">
            <w:drawing>
              <wp:anchor distT="0" distB="0" distL="114300" distR="114300" simplePos="0" relativeHeight="251633664" behindDoc="0" locked="0" layoutInCell="1" allowOverlap="1">
                <wp:simplePos x="0" y="0"/>
                <wp:positionH relativeFrom="column">
                  <wp:posOffset>16510</wp:posOffset>
                </wp:positionH>
                <wp:positionV relativeFrom="paragraph">
                  <wp:posOffset>129540</wp:posOffset>
                </wp:positionV>
                <wp:extent cx="3403600" cy="0"/>
                <wp:effectExtent l="6985" t="5715" r="8890" b="13335"/>
                <wp:wrapNone/>
                <wp:docPr id="15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2pt" to="269.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7k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"/>
            </w:pict>
          </mc:Fallback>
        </mc:AlternateContent>
      </w:r>
    </w:p>
    <w:p w:rsidR="00E81022" w:rsidRDefault="00E81022" w:rsidP="00060592">
      <w:pPr>
        <w:jc w:val="both"/>
        <w:rPr>
          <w:rFonts w:ascii="Arial" w:hAnsi="Arial" w:cs="Arial"/>
          <w:b w:val="0"/>
          <w:spacing w:val="0"/>
          <w:position w:val="0"/>
          <w:sz w:val="20"/>
          <w:lang w:val="ms-MY"/>
        </w:rPr>
      </w:pPr>
      <w:r w:rsidRPr="00A23044">
        <w:rPr>
          <w:rFonts w:ascii="Arial" w:hAnsi="Arial" w:cs="Arial"/>
          <w:spacing w:val="0"/>
          <w:position w:val="0"/>
          <w:sz w:val="20"/>
          <w:lang w:val="ms-MY"/>
        </w:rPr>
        <w:t xml:space="preserve">Nama </w:t>
      </w:r>
      <w:r w:rsidR="001E0A1E">
        <w:rPr>
          <w:rFonts w:ascii="Arial" w:hAnsi="Arial" w:cs="Arial"/>
          <w:spacing w:val="0"/>
          <w:position w:val="0"/>
          <w:sz w:val="20"/>
          <w:lang w:val="ms-MY"/>
        </w:rPr>
        <w:t>Peserta</w:t>
      </w:r>
      <w:r w:rsidRPr="00A23044">
        <w:rPr>
          <w:rFonts w:ascii="Arial" w:hAnsi="Arial" w:cs="Arial"/>
          <w:spacing w:val="0"/>
          <w:position w:val="0"/>
          <w:sz w:val="20"/>
          <w:lang w:val="ms-MY"/>
        </w:rPr>
        <w:tab/>
      </w:r>
      <w:r w:rsidRPr="00A23044">
        <w:rPr>
          <w:rFonts w:ascii="Arial" w:hAnsi="Arial" w:cs="Arial"/>
          <w:spacing w:val="0"/>
          <w:position w:val="0"/>
          <w:sz w:val="20"/>
          <w:lang w:val="ms-MY"/>
        </w:rPr>
        <w:tab/>
      </w:r>
      <w:r w:rsidRPr="00A23044">
        <w:rPr>
          <w:rFonts w:ascii="Arial" w:hAnsi="Arial" w:cs="Arial"/>
          <w:spacing w:val="0"/>
          <w:position w:val="0"/>
          <w:sz w:val="20"/>
          <w:lang w:val="ms-MY"/>
        </w:rPr>
        <w:tab/>
      </w:r>
      <w:r w:rsidR="00663938" w:rsidRPr="00A23044">
        <w:rPr>
          <w:rFonts w:ascii="Arial" w:hAnsi="Arial" w:cs="Arial"/>
          <w:spacing w:val="0"/>
          <w:position w:val="0"/>
          <w:sz w:val="20"/>
          <w:lang w:val="ms-MY"/>
        </w:rPr>
        <w:tab/>
      </w:r>
    </w:p>
    <w:p w:rsidR="00A23044" w:rsidRDefault="00A23044" w:rsidP="00060592">
      <w:pPr>
        <w:jc w:val="both"/>
        <w:rPr>
          <w:rFonts w:ascii="Arial" w:hAnsi="Arial" w:cs="Arial"/>
          <w:b w:val="0"/>
          <w:spacing w:val="0"/>
          <w:position w:val="0"/>
          <w:sz w:val="20"/>
          <w:lang w:val="ms-MY"/>
        </w:rPr>
      </w:pPr>
    </w:p>
    <w:p w:rsidR="00E94486" w:rsidRPr="00A23044" w:rsidRDefault="00E94486" w:rsidP="00060592">
      <w:pPr>
        <w:jc w:val="both"/>
        <w:rPr>
          <w:rFonts w:ascii="Arial" w:hAnsi="Arial" w:cs="Arial"/>
          <w:b w:val="0"/>
          <w:spacing w:val="0"/>
          <w:position w:val="0"/>
          <w:sz w:val="20"/>
          <w:lang w:val="ms-MY"/>
        </w:rPr>
      </w:pPr>
    </w:p>
    <w:p w:rsidR="00E81022" w:rsidRPr="00A23044" w:rsidRDefault="000564A1" w:rsidP="00060592">
      <w:pPr>
        <w:jc w:val="both"/>
        <w:rPr>
          <w:rFonts w:ascii="Arial" w:hAnsi="Arial" w:cs="Arial"/>
          <w:b w:val="0"/>
          <w:spacing w:val="0"/>
          <w:position w:val="0"/>
          <w:sz w:val="20"/>
          <w:lang w:val="ms-MY"/>
        </w:rPr>
      </w:pPr>
      <w:r>
        <w:rPr>
          <w:rFonts w:ascii="Arial" w:hAnsi="Arial" w:cs="Arial"/>
          <w:b w:val="0"/>
          <w:noProof/>
          <w:spacing w:val="0"/>
          <w:position w:val="0"/>
          <w:sz w:val="20"/>
          <w:lang w:val="en-MY" w:eastAsia="en-MY"/>
        </w:rPr>
        <mc:AlternateContent>
          <mc:Choice Requires="wps">
            <w:drawing>
              <wp:anchor distT="0" distB="0" distL="114300" distR="114300" simplePos="0" relativeHeight="251638784" behindDoc="0" locked="0" layoutInCell="1" allowOverlap="1">
                <wp:simplePos x="0" y="0"/>
                <wp:positionH relativeFrom="column">
                  <wp:posOffset>16510</wp:posOffset>
                </wp:positionH>
                <wp:positionV relativeFrom="paragraph">
                  <wp:posOffset>117475</wp:posOffset>
                </wp:positionV>
                <wp:extent cx="3403600" cy="0"/>
                <wp:effectExtent l="6985" t="12700" r="8890" b="6350"/>
                <wp:wrapNone/>
                <wp:docPr id="150"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25pt" to="26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HgZ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"/>
            </w:pict>
          </mc:Fallback>
        </mc:AlternateContent>
      </w:r>
    </w:p>
    <w:p w:rsidR="00E81022" w:rsidRPr="00A23044" w:rsidRDefault="00E81022" w:rsidP="00060592">
      <w:pPr>
        <w:jc w:val="both"/>
        <w:rPr>
          <w:rFonts w:ascii="Arial" w:hAnsi="Arial" w:cs="Arial"/>
          <w:b w:val="0"/>
          <w:spacing w:val="0"/>
          <w:position w:val="0"/>
          <w:sz w:val="20"/>
          <w:lang w:val="ms-MY"/>
        </w:rPr>
      </w:pPr>
      <w:r w:rsidRPr="00A23044">
        <w:rPr>
          <w:rFonts w:ascii="Arial" w:hAnsi="Arial" w:cs="Arial"/>
          <w:spacing w:val="0"/>
          <w:position w:val="0"/>
          <w:sz w:val="20"/>
          <w:lang w:val="ms-MY"/>
        </w:rPr>
        <w:t>No. K</w:t>
      </w:r>
      <w:r w:rsidRPr="00A23044">
        <w:rPr>
          <w:rFonts w:ascii="Arial" w:hAnsi="Arial" w:cs="Arial"/>
          <w:bCs/>
          <w:spacing w:val="0"/>
          <w:position w:val="0"/>
          <w:sz w:val="20"/>
          <w:lang w:val="ms-MY"/>
        </w:rPr>
        <w:t>ad</w:t>
      </w:r>
      <w:r w:rsidRPr="00A23044">
        <w:rPr>
          <w:rFonts w:ascii="Arial" w:hAnsi="Arial" w:cs="Arial"/>
          <w:spacing w:val="0"/>
          <w:position w:val="0"/>
          <w:sz w:val="20"/>
          <w:lang w:val="ms-MY"/>
        </w:rPr>
        <w:t xml:space="preserve"> P</w:t>
      </w:r>
      <w:r w:rsidRPr="00A23044">
        <w:rPr>
          <w:rFonts w:ascii="Arial" w:hAnsi="Arial" w:cs="Arial"/>
          <w:bCs/>
          <w:spacing w:val="0"/>
          <w:position w:val="0"/>
          <w:sz w:val="20"/>
          <w:lang w:val="ms-MY"/>
        </w:rPr>
        <w:t xml:space="preserve">engenalan </w:t>
      </w:r>
      <w:r w:rsidR="001E0A1E">
        <w:rPr>
          <w:rFonts w:ascii="Arial" w:hAnsi="Arial" w:cs="Arial"/>
          <w:bCs/>
          <w:spacing w:val="0"/>
          <w:position w:val="0"/>
          <w:sz w:val="20"/>
          <w:lang w:val="ms-MY"/>
        </w:rPr>
        <w:t>Peserta</w:t>
      </w:r>
      <w:r w:rsidRPr="00A23044">
        <w:rPr>
          <w:rFonts w:ascii="Arial" w:hAnsi="Arial" w:cs="Arial"/>
          <w:b w:val="0"/>
          <w:spacing w:val="0"/>
          <w:position w:val="0"/>
          <w:sz w:val="20"/>
          <w:lang w:val="ms-MY"/>
        </w:rPr>
        <w:tab/>
      </w:r>
      <w:r w:rsidRPr="00A23044">
        <w:rPr>
          <w:rFonts w:ascii="Arial" w:hAnsi="Arial" w:cs="Arial"/>
          <w:b w:val="0"/>
          <w:spacing w:val="0"/>
          <w:position w:val="0"/>
          <w:sz w:val="20"/>
          <w:lang w:val="ms-MY"/>
        </w:rPr>
        <w:tab/>
      </w:r>
      <w:r w:rsidRPr="00A23044">
        <w:rPr>
          <w:rFonts w:ascii="Arial" w:hAnsi="Arial" w:cs="Arial"/>
          <w:b w:val="0"/>
          <w:spacing w:val="0"/>
          <w:position w:val="0"/>
          <w:sz w:val="20"/>
          <w:lang w:val="ms-MY"/>
        </w:rPr>
        <w:tab/>
      </w:r>
      <w:r w:rsidR="00A23044">
        <w:rPr>
          <w:rFonts w:ascii="Arial" w:hAnsi="Arial" w:cs="Arial"/>
          <w:b w:val="0"/>
          <w:spacing w:val="0"/>
          <w:position w:val="0"/>
          <w:sz w:val="20"/>
          <w:lang w:val="ms-MY"/>
        </w:rPr>
        <w:tab/>
      </w:r>
    </w:p>
    <w:p w:rsidR="00E81022" w:rsidRDefault="00E81022" w:rsidP="00060592">
      <w:pPr>
        <w:pStyle w:val="BodyText"/>
        <w:rPr>
          <w:rFonts w:cs="Arial"/>
          <w:b/>
          <w:sz w:val="20"/>
          <w:lang w:val="ms-MY"/>
        </w:rPr>
      </w:pPr>
    </w:p>
    <w:p w:rsidR="00A23044" w:rsidRDefault="00A23044" w:rsidP="00060592">
      <w:pPr>
        <w:pStyle w:val="BodyText"/>
        <w:rPr>
          <w:rFonts w:cs="Arial"/>
          <w:b/>
          <w:sz w:val="20"/>
          <w:lang w:val="ms-MY"/>
        </w:rPr>
      </w:pPr>
    </w:p>
    <w:p w:rsidR="00E94486" w:rsidRPr="00A23044" w:rsidRDefault="00E94486" w:rsidP="00060592">
      <w:pPr>
        <w:pStyle w:val="BodyText"/>
        <w:rPr>
          <w:rFonts w:cs="Arial"/>
          <w:b/>
          <w:sz w:val="20"/>
          <w:lang w:val="ms-MY"/>
        </w:rPr>
      </w:pPr>
    </w:p>
    <w:p w:rsidR="00E81022" w:rsidRPr="00A23044" w:rsidRDefault="000564A1" w:rsidP="00060592">
      <w:pPr>
        <w:pStyle w:val="BodyText"/>
        <w:rPr>
          <w:rFonts w:cs="Arial"/>
          <w:b/>
          <w:sz w:val="20"/>
          <w:lang w:val="ms-MY"/>
        </w:rPr>
      </w:pPr>
      <w:r>
        <w:rPr>
          <w:rFonts w:cs="Arial"/>
          <w:b/>
          <w:noProof/>
          <w:sz w:val="20"/>
          <w:lang w:val="en-MY" w:eastAsia="en-MY"/>
        </w:rPr>
        <mc:AlternateContent>
          <mc:Choice Requires="wps">
            <w:drawing>
              <wp:anchor distT="0" distB="0" distL="114300" distR="114300" simplePos="0" relativeHeight="251634688" behindDoc="0" locked="0" layoutInCell="1" allowOverlap="1">
                <wp:simplePos x="0" y="0"/>
                <wp:positionH relativeFrom="column">
                  <wp:posOffset>12065</wp:posOffset>
                </wp:positionH>
                <wp:positionV relativeFrom="paragraph">
                  <wp:posOffset>121285</wp:posOffset>
                </wp:positionV>
                <wp:extent cx="3403600" cy="0"/>
                <wp:effectExtent l="12065" t="6985" r="13335" b="12065"/>
                <wp:wrapNone/>
                <wp:docPr id="14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9.55pt" to="268.9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"/>
            </w:pict>
          </mc:Fallback>
        </mc:AlternateContent>
      </w:r>
      <w:r>
        <w:rPr>
          <w:rFonts w:cs="Arial"/>
          <w:b/>
          <w:noProof/>
          <w:sz w:val="20"/>
          <w:lang w:val="en-MY" w:eastAsia="en-MY"/>
        </w:rPr>
        <mc:AlternateContent>
          <mc:Choice Requires="wps">
            <w:drawing>
              <wp:anchor distT="0" distB="0" distL="114300" distR="114300" simplePos="0" relativeHeight="251636736" behindDoc="0" locked="0" layoutInCell="1" allowOverlap="1">
                <wp:simplePos x="0" y="0"/>
                <wp:positionH relativeFrom="column">
                  <wp:posOffset>3645535</wp:posOffset>
                </wp:positionH>
                <wp:positionV relativeFrom="paragraph">
                  <wp:posOffset>121285</wp:posOffset>
                </wp:positionV>
                <wp:extent cx="2359025" cy="0"/>
                <wp:effectExtent l="6985" t="6985" r="5715" b="12065"/>
                <wp:wrapNone/>
                <wp:docPr id="14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05pt,9.55pt" to="472.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"/>
            </w:pict>
          </mc:Fallback>
        </mc:AlternateContent>
      </w:r>
    </w:p>
    <w:p w:rsidR="0040420D" w:rsidRPr="00A23044" w:rsidRDefault="00E81022" w:rsidP="00060592">
      <w:pPr>
        <w:pStyle w:val="BodyText"/>
        <w:jc w:val="left"/>
        <w:rPr>
          <w:rFonts w:cs="Arial"/>
          <w:sz w:val="20"/>
          <w:lang w:val="ms-MY"/>
        </w:rPr>
      </w:pPr>
      <w:r w:rsidRPr="00A23044">
        <w:rPr>
          <w:rFonts w:cs="Arial"/>
          <w:b/>
          <w:sz w:val="20"/>
          <w:lang w:val="ms-MY"/>
        </w:rPr>
        <w:t xml:space="preserve">Tandatangan </w:t>
      </w:r>
      <w:r w:rsidR="001E0A1E">
        <w:rPr>
          <w:rFonts w:cs="Arial"/>
          <w:b/>
          <w:sz w:val="20"/>
          <w:lang w:val="ms-MY"/>
        </w:rPr>
        <w:t xml:space="preserve">Peserta </w:t>
      </w:r>
      <w:r w:rsidRPr="00A23044">
        <w:rPr>
          <w:rFonts w:cs="Arial"/>
          <w:sz w:val="20"/>
          <w:lang w:val="ms-MY"/>
        </w:rPr>
        <w:t>atau Wakil Sah</w:t>
      </w:r>
      <w:r w:rsidRPr="00A23044">
        <w:rPr>
          <w:rFonts w:cs="Arial"/>
          <w:b/>
          <w:sz w:val="20"/>
          <w:lang w:val="ms-MY"/>
        </w:rPr>
        <w:tab/>
      </w:r>
      <w:r w:rsidRPr="00A23044">
        <w:rPr>
          <w:rFonts w:cs="Arial"/>
          <w:b/>
          <w:sz w:val="20"/>
          <w:lang w:val="ms-MY"/>
        </w:rPr>
        <w:tab/>
      </w:r>
      <w:r w:rsidRPr="00A23044">
        <w:rPr>
          <w:rFonts w:cs="Arial"/>
          <w:b/>
          <w:sz w:val="20"/>
          <w:lang w:val="ms-MY"/>
        </w:rPr>
        <w:tab/>
      </w:r>
      <w:r w:rsidR="00A23044">
        <w:rPr>
          <w:rFonts w:cs="Arial"/>
          <w:b/>
          <w:sz w:val="20"/>
          <w:lang w:val="ms-MY"/>
        </w:rPr>
        <w:tab/>
      </w:r>
      <w:r w:rsidRPr="00A23044">
        <w:rPr>
          <w:rFonts w:cs="Arial"/>
          <w:b/>
          <w:sz w:val="20"/>
          <w:lang w:val="ms-MY"/>
        </w:rPr>
        <w:t xml:space="preserve">Tarikh </w:t>
      </w:r>
      <w:r w:rsidRPr="00A23044">
        <w:rPr>
          <w:rFonts w:cs="Arial"/>
          <w:sz w:val="20"/>
          <w:lang w:val="ms-MY"/>
        </w:rPr>
        <w:t>(dd/MM/yy)</w:t>
      </w:r>
      <w:r w:rsidR="00C9029E" w:rsidRPr="00A23044">
        <w:rPr>
          <w:rFonts w:cs="Arial"/>
          <w:sz w:val="20"/>
          <w:lang w:val="ms-MY"/>
        </w:rPr>
        <w:t xml:space="preserve">   </w:t>
      </w:r>
    </w:p>
    <w:p w:rsidR="00E81022" w:rsidRPr="00A23044" w:rsidRDefault="0040420D" w:rsidP="00060592">
      <w:pPr>
        <w:pStyle w:val="BodyText"/>
        <w:jc w:val="left"/>
        <w:rPr>
          <w:rFonts w:cs="Arial"/>
          <w:bCs/>
          <w:sz w:val="20"/>
          <w:lang w:val="ms-MY"/>
        </w:rPr>
      </w:pPr>
      <w:r w:rsidRPr="00A23044">
        <w:rPr>
          <w:rFonts w:cs="Arial"/>
          <w:sz w:val="20"/>
          <w:lang w:val="ms-MY"/>
        </w:rPr>
        <w:tab/>
      </w:r>
      <w:r w:rsidRPr="00A23044">
        <w:rPr>
          <w:rFonts w:cs="Arial"/>
          <w:sz w:val="20"/>
          <w:lang w:val="ms-MY"/>
        </w:rPr>
        <w:tab/>
      </w:r>
      <w:r w:rsidRPr="00A23044">
        <w:rPr>
          <w:rFonts w:cs="Arial"/>
          <w:sz w:val="20"/>
          <w:lang w:val="ms-MY"/>
        </w:rPr>
        <w:tab/>
      </w:r>
      <w:r w:rsidRPr="00A23044">
        <w:rPr>
          <w:rFonts w:cs="Arial"/>
          <w:sz w:val="20"/>
          <w:lang w:val="ms-MY"/>
        </w:rPr>
        <w:tab/>
      </w:r>
      <w:r w:rsidRPr="00A23044">
        <w:rPr>
          <w:rFonts w:cs="Arial"/>
          <w:sz w:val="20"/>
          <w:lang w:val="ms-MY"/>
        </w:rPr>
        <w:tab/>
      </w:r>
      <w:r w:rsidRPr="00A23044">
        <w:rPr>
          <w:rFonts w:cs="Arial"/>
          <w:sz w:val="20"/>
          <w:lang w:val="ms-MY"/>
        </w:rPr>
        <w:tab/>
      </w:r>
      <w:r w:rsidRPr="00A23044">
        <w:rPr>
          <w:rFonts w:cs="Arial"/>
          <w:sz w:val="20"/>
          <w:lang w:val="ms-MY"/>
        </w:rPr>
        <w:tab/>
      </w:r>
      <w:r w:rsidRPr="00A23044">
        <w:rPr>
          <w:rFonts w:cs="Arial"/>
          <w:sz w:val="20"/>
          <w:lang w:val="ms-MY"/>
        </w:rPr>
        <w:tab/>
      </w:r>
      <w:r w:rsidR="00C9029E" w:rsidRPr="00A23044">
        <w:rPr>
          <w:rFonts w:cs="Arial"/>
          <w:sz w:val="20"/>
          <w:lang w:val="ms-MY"/>
        </w:rPr>
        <w:t>M</w:t>
      </w:r>
      <w:r w:rsidR="00E81022" w:rsidRPr="00A23044">
        <w:rPr>
          <w:rFonts w:cs="Arial"/>
          <w:sz w:val="20"/>
          <w:lang w:val="ms-MY"/>
        </w:rPr>
        <w:t xml:space="preserve">asa </w:t>
      </w:r>
      <w:r w:rsidR="00C9029E" w:rsidRPr="00A23044">
        <w:rPr>
          <w:rFonts w:cs="Arial"/>
          <w:sz w:val="20"/>
          <w:lang w:val="ms-MY"/>
        </w:rPr>
        <w:t>(</w:t>
      </w:r>
      <w:r w:rsidR="00E81022" w:rsidRPr="00A23044">
        <w:rPr>
          <w:rFonts w:cs="Arial"/>
          <w:sz w:val="20"/>
          <w:lang w:val="ms-MY"/>
        </w:rPr>
        <w:t>jika perlu)</w:t>
      </w:r>
    </w:p>
    <w:p w:rsidR="00E81022" w:rsidRDefault="00E81022" w:rsidP="00060592">
      <w:pPr>
        <w:jc w:val="both"/>
        <w:rPr>
          <w:rFonts w:ascii="Arial" w:hAnsi="Arial" w:cs="Arial"/>
          <w:b w:val="0"/>
          <w:spacing w:val="0"/>
          <w:position w:val="0"/>
          <w:sz w:val="20"/>
          <w:lang w:val="ms-MY"/>
        </w:rPr>
      </w:pPr>
    </w:p>
    <w:p w:rsidR="00A23044" w:rsidRPr="00A23044" w:rsidRDefault="00A23044" w:rsidP="00060592">
      <w:pPr>
        <w:jc w:val="both"/>
        <w:rPr>
          <w:rFonts w:ascii="Arial" w:hAnsi="Arial" w:cs="Arial"/>
          <w:b w:val="0"/>
          <w:spacing w:val="0"/>
          <w:position w:val="0"/>
          <w:sz w:val="20"/>
          <w:lang w:val="ms-MY"/>
        </w:rPr>
      </w:pPr>
    </w:p>
    <w:p w:rsidR="00663938" w:rsidRDefault="00663938" w:rsidP="00060592">
      <w:pPr>
        <w:jc w:val="both"/>
        <w:rPr>
          <w:rFonts w:ascii="Arial" w:hAnsi="Arial" w:cs="Arial"/>
          <w:b w:val="0"/>
          <w:spacing w:val="0"/>
          <w:position w:val="0"/>
          <w:sz w:val="20"/>
          <w:lang w:val="ms-MY"/>
        </w:rPr>
      </w:pPr>
    </w:p>
    <w:p w:rsidR="00E94486" w:rsidRPr="00A23044" w:rsidRDefault="00E94486" w:rsidP="00060592">
      <w:pPr>
        <w:jc w:val="both"/>
        <w:rPr>
          <w:rFonts w:ascii="Arial" w:hAnsi="Arial" w:cs="Arial"/>
          <w:b w:val="0"/>
          <w:spacing w:val="0"/>
          <w:position w:val="0"/>
          <w:sz w:val="20"/>
          <w:lang w:val="ms-MY"/>
        </w:rPr>
      </w:pPr>
    </w:p>
    <w:p w:rsidR="00E81022" w:rsidRPr="00A23044" w:rsidRDefault="000564A1" w:rsidP="00060592">
      <w:pPr>
        <w:jc w:val="both"/>
        <w:rPr>
          <w:rFonts w:ascii="Arial" w:hAnsi="Arial" w:cs="Arial"/>
          <w:b w:val="0"/>
          <w:spacing w:val="0"/>
          <w:position w:val="0"/>
          <w:sz w:val="20"/>
          <w:lang w:val="ms-MY"/>
        </w:rPr>
      </w:pPr>
      <w:r>
        <w:rPr>
          <w:rFonts w:ascii="Arial" w:hAnsi="Arial" w:cs="Arial"/>
          <w:b w:val="0"/>
          <w:noProof/>
          <w:spacing w:val="0"/>
          <w:position w:val="0"/>
          <w:sz w:val="20"/>
          <w:lang w:val="en-MY" w:eastAsia="en-MY"/>
        </w:rPr>
        <mc:AlternateContent>
          <mc:Choice Requires="wps">
            <w:drawing>
              <wp:anchor distT="0" distB="0" distL="114300" distR="114300" simplePos="0" relativeHeight="251637760" behindDoc="0" locked="0" layoutInCell="1" allowOverlap="1">
                <wp:simplePos x="0" y="0"/>
                <wp:positionH relativeFrom="column">
                  <wp:posOffset>3657600</wp:posOffset>
                </wp:positionH>
                <wp:positionV relativeFrom="paragraph">
                  <wp:posOffset>139065</wp:posOffset>
                </wp:positionV>
                <wp:extent cx="2347595" cy="0"/>
                <wp:effectExtent l="9525" t="5715" r="5080" b="13335"/>
                <wp:wrapNone/>
                <wp:docPr id="14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95pt" to="472.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J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32640" behindDoc="0" locked="0" layoutInCell="1" allowOverlap="1">
                <wp:simplePos x="0" y="0"/>
                <wp:positionH relativeFrom="column">
                  <wp:posOffset>12065</wp:posOffset>
                </wp:positionH>
                <wp:positionV relativeFrom="paragraph">
                  <wp:posOffset>139065</wp:posOffset>
                </wp:positionV>
                <wp:extent cx="3403600" cy="0"/>
                <wp:effectExtent l="12065" t="5715" r="13335" b="13335"/>
                <wp:wrapNone/>
                <wp:docPr id="14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0.95pt" to="26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uf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"/>
            </w:pict>
          </mc:Fallback>
        </mc:AlternateContent>
      </w:r>
    </w:p>
    <w:p w:rsidR="00E81022" w:rsidRPr="00A23044" w:rsidRDefault="00E81022" w:rsidP="00060592">
      <w:pPr>
        <w:jc w:val="both"/>
        <w:rPr>
          <w:rFonts w:ascii="Arial" w:hAnsi="Arial" w:cs="Arial"/>
          <w:bCs/>
          <w:spacing w:val="0"/>
          <w:position w:val="0"/>
          <w:sz w:val="20"/>
          <w:lang w:val="ms-MY"/>
        </w:rPr>
      </w:pPr>
      <w:r w:rsidRPr="00A23044">
        <w:rPr>
          <w:rFonts w:ascii="Arial" w:hAnsi="Arial" w:cs="Arial"/>
          <w:spacing w:val="0"/>
          <w:position w:val="0"/>
          <w:sz w:val="20"/>
          <w:lang w:val="ms-MY"/>
        </w:rPr>
        <w:t xml:space="preserve">Nama </w:t>
      </w:r>
      <w:r w:rsidR="00663938" w:rsidRPr="00A23044">
        <w:rPr>
          <w:rFonts w:ascii="Arial" w:hAnsi="Arial" w:cs="Arial"/>
          <w:spacing w:val="0"/>
          <w:position w:val="0"/>
          <w:sz w:val="20"/>
          <w:lang w:val="ms-MY"/>
        </w:rPr>
        <w:t xml:space="preserve">&amp; Tandatangan  </w:t>
      </w:r>
      <w:r w:rsidRPr="00A23044">
        <w:rPr>
          <w:rFonts w:ascii="Arial" w:hAnsi="Arial" w:cs="Arial"/>
          <w:spacing w:val="0"/>
          <w:position w:val="0"/>
          <w:sz w:val="20"/>
          <w:lang w:val="ms-MY"/>
        </w:rPr>
        <w:t xml:space="preserve">Individu </w:t>
      </w:r>
      <w:r w:rsidRPr="00A23044">
        <w:rPr>
          <w:rFonts w:ascii="Arial" w:hAnsi="Arial" w:cs="Arial"/>
          <w:b w:val="0"/>
          <w:bCs/>
          <w:spacing w:val="0"/>
          <w:position w:val="0"/>
          <w:sz w:val="20"/>
          <w:lang w:val="ms-MY"/>
        </w:rPr>
        <w:t>yang Mengendalikan</w:t>
      </w:r>
      <w:r w:rsidR="00A23044">
        <w:rPr>
          <w:rFonts w:ascii="Arial" w:hAnsi="Arial" w:cs="Arial"/>
          <w:b w:val="0"/>
          <w:bCs/>
          <w:spacing w:val="0"/>
          <w:position w:val="0"/>
          <w:sz w:val="20"/>
          <w:lang w:val="ms-MY"/>
        </w:rPr>
        <w:tab/>
      </w:r>
      <w:r w:rsidRPr="00A23044">
        <w:rPr>
          <w:rFonts w:ascii="Arial" w:hAnsi="Arial" w:cs="Arial"/>
          <w:bCs/>
          <w:spacing w:val="0"/>
          <w:position w:val="0"/>
          <w:sz w:val="20"/>
          <w:lang w:val="ms-MY"/>
        </w:rPr>
        <w:t xml:space="preserve">  </w:t>
      </w:r>
      <w:r w:rsidRPr="00A23044">
        <w:rPr>
          <w:rFonts w:ascii="Arial" w:hAnsi="Arial" w:cs="Arial"/>
          <w:bCs/>
          <w:spacing w:val="0"/>
          <w:position w:val="0"/>
          <w:sz w:val="20"/>
          <w:lang w:val="ms-MY"/>
        </w:rPr>
        <w:tab/>
      </w:r>
      <w:r w:rsidRPr="00A23044">
        <w:rPr>
          <w:rFonts w:ascii="Arial" w:hAnsi="Arial" w:cs="Arial"/>
          <w:spacing w:val="0"/>
          <w:position w:val="0"/>
          <w:sz w:val="20"/>
          <w:lang w:val="ms-MY"/>
        </w:rPr>
        <w:t xml:space="preserve">Tarikh </w:t>
      </w:r>
      <w:r w:rsidRPr="00A23044">
        <w:rPr>
          <w:rFonts w:ascii="Arial" w:hAnsi="Arial" w:cs="Arial"/>
          <w:b w:val="0"/>
          <w:bCs/>
          <w:spacing w:val="0"/>
          <w:position w:val="0"/>
          <w:sz w:val="20"/>
          <w:lang w:val="ms-MY"/>
        </w:rPr>
        <w:t>(dd</w:t>
      </w:r>
      <w:r w:rsidR="00663938" w:rsidRPr="00A23044">
        <w:rPr>
          <w:rFonts w:ascii="Arial" w:hAnsi="Arial" w:cs="Arial"/>
          <w:b w:val="0"/>
          <w:bCs/>
          <w:spacing w:val="0"/>
          <w:position w:val="0"/>
          <w:sz w:val="20"/>
          <w:lang w:val="ms-MY"/>
        </w:rPr>
        <w:t>/</w:t>
      </w:r>
      <w:r w:rsidRPr="00A23044">
        <w:rPr>
          <w:rFonts w:ascii="Arial" w:hAnsi="Arial" w:cs="Arial"/>
          <w:b w:val="0"/>
          <w:bCs/>
          <w:spacing w:val="0"/>
          <w:position w:val="0"/>
          <w:sz w:val="20"/>
          <w:lang w:val="ms-MY"/>
        </w:rPr>
        <w:t>MM</w:t>
      </w:r>
      <w:r w:rsidR="00663938" w:rsidRPr="00A23044">
        <w:rPr>
          <w:rFonts w:ascii="Arial" w:hAnsi="Arial" w:cs="Arial"/>
          <w:b w:val="0"/>
          <w:bCs/>
          <w:spacing w:val="0"/>
          <w:position w:val="0"/>
          <w:sz w:val="20"/>
          <w:lang w:val="ms-MY"/>
        </w:rPr>
        <w:t>/</w:t>
      </w:r>
      <w:r w:rsidRPr="00A23044">
        <w:rPr>
          <w:rFonts w:ascii="Arial" w:hAnsi="Arial" w:cs="Arial"/>
          <w:b w:val="0"/>
          <w:bCs/>
          <w:spacing w:val="0"/>
          <w:position w:val="0"/>
          <w:sz w:val="20"/>
          <w:lang w:val="ms-MY"/>
        </w:rPr>
        <w:t>yy)</w:t>
      </w:r>
    </w:p>
    <w:p w:rsidR="00E81022" w:rsidRPr="00A23044" w:rsidRDefault="00A43C22" w:rsidP="00060592">
      <w:pPr>
        <w:jc w:val="both"/>
        <w:rPr>
          <w:rFonts w:ascii="Arial" w:hAnsi="Arial" w:cs="Arial"/>
          <w:spacing w:val="0"/>
          <w:position w:val="0"/>
          <w:sz w:val="20"/>
          <w:lang w:val="ms-MY"/>
        </w:rPr>
      </w:pPr>
      <w:r>
        <w:rPr>
          <w:rFonts w:ascii="Arial" w:hAnsi="Arial" w:cs="Arial"/>
          <w:b w:val="0"/>
          <w:spacing w:val="0"/>
          <w:position w:val="0"/>
          <w:sz w:val="20"/>
          <w:lang w:val="ms-MY"/>
        </w:rPr>
        <w:t>Perbincangan Keizinan</w:t>
      </w:r>
    </w:p>
    <w:p w:rsidR="00663938" w:rsidRPr="00A23044" w:rsidRDefault="00663938" w:rsidP="00060592">
      <w:pPr>
        <w:jc w:val="both"/>
        <w:rPr>
          <w:rFonts w:ascii="Arial" w:hAnsi="Arial" w:cs="Arial"/>
          <w:b w:val="0"/>
          <w:spacing w:val="0"/>
          <w:position w:val="0"/>
          <w:sz w:val="20"/>
          <w:lang w:val="ms-MY"/>
        </w:rPr>
      </w:pPr>
    </w:p>
    <w:p w:rsidR="0024679F" w:rsidRPr="00A23044" w:rsidRDefault="0024679F" w:rsidP="00060592">
      <w:pPr>
        <w:jc w:val="both"/>
        <w:rPr>
          <w:rFonts w:ascii="Arial" w:hAnsi="Arial" w:cs="Arial"/>
          <w:b w:val="0"/>
          <w:spacing w:val="0"/>
          <w:position w:val="0"/>
          <w:sz w:val="20"/>
          <w:lang w:val="ms-MY"/>
        </w:rPr>
      </w:pPr>
    </w:p>
    <w:p w:rsidR="00E94486" w:rsidRDefault="00E94486" w:rsidP="00060592">
      <w:pPr>
        <w:jc w:val="both"/>
        <w:rPr>
          <w:rFonts w:ascii="Arial" w:hAnsi="Arial" w:cs="Arial"/>
          <w:b w:val="0"/>
          <w:spacing w:val="0"/>
          <w:position w:val="0"/>
          <w:sz w:val="20"/>
          <w:lang w:val="ms-MY"/>
        </w:rPr>
      </w:pPr>
    </w:p>
    <w:p w:rsidR="00E94486" w:rsidRDefault="00E94486" w:rsidP="00060592">
      <w:pPr>
        <w:jc w:val="both"/>
        <w:rPr>
          <w:rFonts w:ascii="Arial" w:hAnsi="Arial" w:cs="Arial"/>
          <w:b w:val="0"/>
          <w:spacing w:val="0"/>
          <w:position w:val="0"/>
          <w:sz w:val="20"/>
          <w:lang w:val="ms-MY"/>
        </w:rPr>
      </w:pPr>
    </w:p>
    <w:p w:rsidR="00E81022" w:rsidRPr="00A23044" w:rsidRDefault="000564A1" w:rsidP="00060592">
      <w:pPr>
        <w:jc w:val="both"/>
        <w:rPr>
          <w:rFonts w:ascii="Arial" w:hAnsi="Arial" w:cs="Arial"/>
          <w:b w:val="0"/>
          <w:spacing w:val="0"/>
          <w:position w:val="0"/>
          <w:sz w:val="20"/>
          <w:lang w:val="ms-MY"/>
        </w:rPr>
      </w:pPr>
      <w:r>
        <w:rPr>
          <w:rFonts w:ascii="Arial" w:hAnsi="Arial" w:cs="Arial"/>
          <w:b w:val="0"/>
          <w:noProof/>
          <w:spacing w:val="0"/>
          <w:position w:val="0"/>
          <w:sz w:val="20"/>
          <w:lang w:val="en-MY" w:eastAsia="en-MY"/>
        </w:rPr>
        <mc:AlternateContent>
          <mc:Choice Requires="wps">
            <w:drawing>
              <wp:anchor distT="0" distB="0" distL="114300" distR="114300" simplePos="0" relativeHeight="251641856" behindDoc="0" locked="0" layoutInCell="1" allowOverlap="1">
                <wp:simplePos x="0" y="0"/>
                <wp:positionH relativeFrom="column">
                  <wp:posOffset>3644900</wp:posOffset>
                </wp:positionH>
                <wp:positionV relativeFrom="paragraph">
                  <wp:posOffset>133350</wp:posOffset>
                </wp:positionV>
                <wp:extent cx="2347595" cy="0"/>
                <wp:effectExtent l="6350" t="9525" r="8255" b="9525"/>
                <wp:wrapNone/>
                <wp:docPr id="14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10.5pt" to="471.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P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40832" behindDoc="0" locked="0" layoutInCell="1" allowOverlap="1">
                <wp:simplePos x="0" y="0"/>
                <wp:positionH relativeFrom="column">
                  <wp:posOffset>11430</wp:posOffset>
                </wp:positionH>
                <wp:positionV relativeFrom="paragraph">
                  <wp:posOffset>133350</wp:posOffset>
                </wp:positionV>
                <wp:extent cx="3403600" cy="0"/>
                <wp:effectExtent l="11430" t="9525" r="13970" b="9525"/>
                <wp:wrapNone/>
                <wp:docPr id="14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pt" to="268.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4T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"/>
            </w:pict>
          </mc:Fallback>
        </mc:AlternateContent>
      </w:r>
    </w:p>
    <w:p w:rsidR="00E81022" w:rsidRPr="00A23044" w:rsidRDefault="00E81022" w:rsidP="00060592">
      <w:pPr>
        <w:jc w:val="both"/>
        <w:rPr>
          <w:rFonts w:ascii="Arial" w:hAnsi="Arial" w:cs="Arial"/>
          <w:bCs/>
          <w:spacing w:val="0"/>
          <w:position w:val="0"/>
          <w:sz w:val="20"/>
          <w:lang w:val="ms-MY"/>
        </w:rPr>
      </w:pPr>
      <w:r w:rsidRPr="00A23044">
        <w:rPr>
          <w:rFonts w:ascii="Arial" w:hAnsi="Arial" w:cs="Arial"/>
          <w:spacing w:val="0"/>
          <w:position w:val="0"/>
          <w:sz w:val="20"/>
          <w:lang w:val="ms-MY"/>
        </w:rPr>
        <w:t xml:space="preserve">Nama Saksi </w:t>
      </w:r>
      <w:r w:rsidRPr="00A23044">
        <w:rPr>
          <w:rFonts w:ascii="Arial" w:hAnsi="Arial" w:cs="Arial"/>
          <w:bCs/>
          <w:spacing w:val="0"/>
          <w:position w:val="0"/>
          <w:sz w:val="20"/>
          <w:lang w:val="ms-MY"/>
        </w:rPr>
        <w:t>dan</w:t>
      </w:r>
      <w:r w:rsidRPr="00A23044">
        <w:rPr>
          <w:rFonts w:ascii="Arial" w:hAnsi="Arial" w:cs="Arial"/>
          <w:spacing w:val="0"/>
          <w:position w:val="0"/>
          <w:sz w:val="20"/>
          <w:lang w:val="ms-MY"/>
        </w:rPr>
        <w:t xml:space="preserve"> Tandatangan</w:t>
      </w:r>
      <w:r w:rsidRPr="00A23044">
        <w:rPr>
          <w:rFonts w:ascii="Arial" w:hAnsi="Arial" w:cs="Arial"/>
          <w:b w:val="0"/>
          <w:spacing w:val="0"/>
          <w:position w:val="0"/>
          <w:sz w:val="20"/>
          <w:lang w:val="ms-MY"/>
        </w:rPr>
        <w:tab/>
      </w:r>
      <w:r w:rsidRPr="00A23044">
        <w:rPr>
          <w:rFonts w:ascii="Arial" w:hAnsi="Arial" w:cs="Arial"/>
          <w:b w:val="0"/>
          <w:spacing w:val="0"/>
          <w:position w:val="0"/>
          <w:sz w:val="20"/>
          <w:lang w:val="ms-MY"/>
        </w:rPr>
        <w:tab/>
      </w:r>
      <w:r w:rsidRPr="00A23044">
        <w:rPr>
          <w:rFonts w:ascii="Arial" w:hAnsi="Arial" w:cs="Arial"/>
          <w:b w:val="0"/>
          <w:spacing w:val="0"/>
          <w:position w:val="0"/>
          <w:sz w:val="20"/>
          <w:lang w:val="ms-MY"/>
        </w:rPr>
        <w:tab/>
      </w:r>
      <w:r w:rsidRPr="00A23044">
        <w:rPr>
          <w:rFonts w:ascii="Arial" w:hAnsi="Arial" w:cs="Arial"/>
          <w:b w:val="0"/>
          <w:spacing w:val="0"/>
          <w:position w:val="0"/>
          <w:sz w:val="20"/>
          <w:lang w:val="ms-MY"/>
        </w:rPr>
        <w:tab/>
      </w:r>
      <w:r w:rsidR="00A23044">
        <w:rPr>
          <w:rFonts w:ascii="Arial" w:hAnsi="Arial" w:cs="Arial"/>
          <w:b w:val="0"/>
          <w:spacing w:val="0"/>
          <w:position w:val="0"/>
          <w:sz w:val="20"/>
          <w:lang w:val="ms-MY"/>
        </w:rPr>
        <w:tab/>
      </w:r>
      <w:r w:rsidRPr="00A23044">
        <w:rPr>
          <w:rFonts w:ascii="Arial" w:hAnsi="Arial" w:cs="Arial"/>
          <w:spacing w:val="0"/>
          <w:position w:val="0"/>
          <w:sz w:val="20"/>
          <w:lang w:val="ms-MY"/>
        </w:rPr>
        <w:t xml:space="preserve">Tarikh </w:t>
      </w:r>
      <w:r w:rsidRPr="00A23044">
        <w:rPr>
          <w:rFonts w:ascii="Arial" w:hAnsi="Arial" w:cs="Arial"/>
          <w:b w:val="0"/>
          <w:bCs/>
          <w:spacing w:val="0"/>
          <w:position w:val="0"/>
          <w:sz w:val="20"/>
          <w:lang w:val="ms-MY"/>
        </w:rPr>
        <w:t>(dd</w:t>
      </w:r>
      <w:r w:rsidR="00663938" w:rsidRPr="00A23044">
        <w:rPr>
          <w:rFonts w:ascii="Arial" w:hAnsi="Arial" w:cs="Arial"/>
          <w:b w:val="0"/>
          <w:bCs/>
          <w:spacing w:val="0"/>
          <w:position w:val="0"/>
          <w:sz w:val="20"/>
          <w:lang w:val="ms-MY"/>
        </w:rPr>
        <w:t>/</w:t>
      </w:r>
      <w:r w:rsidRPr="00A23044">
        <w:rPr>
          <w:rFonts w:ascii="Arial" w:hAnsi="Arial" w:cs="Arial"/>
          <w:b w:val="0"/>
          <w:bCs/>
          <w:spacing w:val="0"/>
          <w:position w:val="0"/>
          <w:sz w:val="20"/>
          <w:lang w:val="ms-MY"/>
        </w:rPr>
        <w:t>MM</w:t>
      </w:r>
      <w:r w:rsidR="00663938" w:rsidRPr="00A23044">
        <w:rPr>
          <w:rFonts w:ascii="Arial" w:hAnsi="Arial" w:cs="Arial"/>
          <w:b w:val="0"/>
          <w:bCs/>
          <w:spacing w:val="0"/>
          <w:position w:val="0"/>
          <w:sz w:val="20"/>
          <w:lang w:val="ms-MY"/>
        </w:rPr>
        <w:t>/</w:t>
      </w:r>
      <w:r w:rsidRPr="00A23044">
        <w:rPr>
          <w:rFonts w:ascii="Arial" w:hAnsi="Arial" w:cs="Arial"/>
          <w:b w:val="0"/>
          <w:bCs/>
          <w:spacing w:val="0"/>
          <w:position w:val="0"/>
          <w:sz w:val="20"/>
          <w:lang w:val="ms-MY"/>
        </w:rPr>
        <w:t>yy)</w:t>
      </w:r>
    </w:p>
    <w:p w:rsidR="00E81022" w:rsidRPr="00663938" w:rsidRDefault="00E81022" w:rsidP="00060592">
      <w:pPr>
        <w:jc w:val="both"/>
        <w:rPr>
          <w:rFonts w:ascii="Arial" w:hAnsi="Arial" w:cs="Arial"/>
          <w:b w:val="0"/>
          <w:spacing w:val="0"/>
          <w:position w:val="0"/>
          <w:sz w:val="22"/>
          <w:szCs w:val="22"/>
          <w:lang w:val="ms-MY"/>
        </w:rPr>
      </w:pPr>
    </w:p>
    <w:p w:rsidR="00A23044" w:rsidRDefault="00A23044" w:rsidP="00060592">
      <w:pPr>
        <w:jc w:val="both"/>
        <w:rPr>
          <w:rFonts w:ascii="Arial" w:hAnsi="Arial" w:cs="Arial"/>
          <w:b w:val="0"/>
          <w:spacing w:val="0"/>
          <w:position w:val="0"/>
          <w:sz w:val="22"/>
          <w:szCs w:val="22"/>
          <w:lang w:val="ms-MY"/>
        </w:rPr>
      </w:pPr>
    </w:p>
    <w:p w:rsidR="00696A31" w:rsidRDefault="00E81022" w:rsidP="00060592">
      <w:pPr>
        <w:tabs>
          <w:tab w:val="left" w:pos="990"/>
        </w:tabs>
        <w:ind w:left="720" w:hanging="720"/>
        <w:jc w:val="both"/>
        <w:rPr>
          <w:rFonts w:ascii="Arial" w:hAnsi="Arial" w:cs="Arial"/>
          <w:b w:val="0"/>
          <w:bCs/>
          <w:spacing w:val="0"/>
          <w:position w:val="0"/>
          <w:sz w:val="16"/>
          <w:szCs w:val="16"/>
          <w:lang w:val="ms-MY"/>
        </w:rPr>
      </w:pPr>
      <w:r w:rsidRPr="00663938">
        <w:rPr>
          <w:rFonts w:ascii="Arial" w:hAnsi="Arial" w:cs="Arial"/>
          <w:bCs/>
          <w:spacing w:val="0"/>
          <w:position w:val="0"/>
          <w:sz w:val="16"/>
          <w:szCs w:val="16"/>
          <w:u w:val="single"/>
          <w:lang w:val="ms-MY"/>
        </w:rPr>
        <w:t>Nota:</w:t>
      </w:r>
      <w:r w:rsidR="00696A31" w:rsidRPr="00696A31">
        <w:rPr>
          <w:rFonts w:ascii="Arial" w:hAnsi="Arial" w:cs="Arial"/>
          <w:bCs/>
          <w:spacing w:val="0"/>
          <w:position w:val="0"/>
          <w:sz w:val="16"/>
          <w:szCs w:val="16"/>
          <w:lang w:val="ms-MY"/>
        </w:rPr>
        <w:tab/>
      </w:r>
      <w:r w:rsidR="00696A31" w:rsidRPr="009A462A">
        <w:rPr>
          <w:rFonts w:ascii="Arial" w:hAnsi="Arial" w:cs="Arial"/>
          <w:b w:val="0"/>
          <w:bCs/>
          <w:spacing w:val="0"/>
          <w:position w:val="0"/>
          <w:sz w:val="16"/>
          <w:szCs w:val="16"/>
          <w:lang w:val="ms-MY"/>
        </w:rPr>
        <w:t>i)</w:t>
      </w:r>
      <w:r w:rsidR="00696A31">
        <w:rPr>
          <w:rFonts w:ascii="Arial" w:hAnsi="Arial" w:cs="Arial"/>
          <w:bCs/>
          <w:spacing w:val="0"/>
          <w:position w:val="0"/>
          <w:sz w:val="16"/>
          <w:szCs w:val="16"/>
          <w:lang w:val="ms-MY"/>
        </w:rPr>
        <w:tab/>
      </w:r>
      <w:r w:rsidRPr="00663938">
        <w:rPr>
          <w:rFonts w:ascii="Arial" w:hAnsi="Arial" w:cs="Arial"/>
          <w:b w:val="0"/>
          <w:bCs/>
          <w:spacing w:val="0"/>
          <w:position w:val="0"/>
          <w:sz w:val="16"/>
          <w:szCs w:val="16"/>
          <w:lang w:val="ms-MY"/>
        </w:rPr>
        <w:t>Lebihan sampel kajian ini akan dilupuskan dan tidak akan digunakan untuk tujuan lain kecuali</w:t>
      </w:r>
      <w:r w:rsidR="00696A31">
        <w:rPr>
          <w:rFonts w:ascii="Arial" w:hAnsi="Arial" w:cs="Arial"/>
          <w:b w:val="0"/>
          <w:bCs/>
          <w:spacing w:val="0"/>
          <w:position w:val="0"/>
          <w:sz w:val="16"/>
          <w:szCs w:val="16"/>
          <w:lang w:val="ms-MY"/>
        </w:rPr>
        <w:t xml:space="preserve"> setelah mendapat </w:t>
      </w:r>
    </w:p>
    <w:p w:rsidR="00696A31" w:rsidRDefault="00696A31" w:rsidP="00060592">
      <w:pPr>
        <w:tabs>
          <w:tab w:val="left" w:pos="990"/>
        </w:tabs>
        <w:ind w:left="720" w:hanging="720"/>
        <w:jc w:val="both"/>
        <w:rPr>
          <w:rFonts w:ascii="Arial" w:hAnsi="Arial" w:cs="Arial"/>
          <w:b w:val="0"/>
          <w:bCs/>
          <w:spacing w:val="0"/>
          <w:position w:val="0"/>
          <w:sz w:val="16"/>
          <w:szCs w:val="16"/>
          <w:lang w:val="ms-MY"/>
        </w:rPr>
      </w:pPr>
      <w:r w:rsidRPr="00696A31">
        <w:rPr>
          <w:rFonts w:ascii="Arial" w:hAnsi="Arial" w:cs="Arial"/>
          <w:bCs/>
          <w:spacing w:val="0"/>
          <w:position w:val="0"/>
          <w:sz w:val="16"/>
          <w:szCs w:val="16"/>
          <w:lang w:val="ms-MY"/>
        </w:rPr>
        <w:tab/>
      </w:r>
      <w:r w:rsidRPr="00696A31">
        <w:rPr>
          <w:rFonts w:ascii="Arial" w:hAnsi="Arial" w:cs="Arial"/>
          <w:bCs/>
          <w:spacing w:val="0"/>
          <w:position w:val="0"/>
          <w:sz w:val="16"/>
          <w:szCs w:val="16"/>
          <w:lang w:val="ms-MY"/>
        </w:rPr>
        <w:tab/>
      </w:r>
      <w:r w:rsidR="00E81022" w:rsidRPr="00663938">
        <w:rPr>
          <w:rFonts w:ascii="Arial" w:hAnsi="Arial" w:cs="Arial"/>
          <w:b w:val="0"/>
          <w:bCs/>
          <w:spacing w:val="0"/>
          <w:position w:val="0"/>
          <w:sz w:val="16"/>
          <w:szCs w:val="16"/>
          <w:lang w:val="ms-MY"/>
        </w:rPr>
        <w:t>kebenaran daripada Jawatankuasa Etika Penyelidikan (Manusia), USM</w:t>
      </w:r>
      <w:r w:rsidR="0024679F">
        <w:rPr>
          <w:rFonts w:ascii="Arial" w:hAnsi="Arial" w:cs="Arial"/>
          <w:b w:val="0"/>
          <w:bCs/>
          <w:spacing w:val="0"/>
          <w:position w:val="0"/>
          <w:sz w:val="16"/>
          <w:szCs w:val="16"/>
          <w:lang w:val="ms-MY"/>
        </w:rPr>
        <w:t>.</w:t>
      </w:r>
    </w:p>
    <w:p w:rsidR="00E81022" w:rsidRDefault="00696A31" w:rsidP="00060592">
      <w:pPr>
        <w:tabs>
          <w:tab w:val="left" w:pos="990"/>
        </w:tabs>
        <w:ind w:left="720" w:hanging="720"/>
        <w:jc w:val="both"/>
        <w:rPr>
          <w:rFonts w:ascii="Arial" w:hAnsi="Arial" w:cs="Arial"/>
          <w:b w:val="0"/>
          <w:bCs/>
          <w:spacing w:val="0"/>
          <w:position w:val="0"/>
          <w:sz w:val="16"/>
          <w:szCs w:val="16"/>
          <w:lang w:val="ms-MY"/>
        </w:rPr>
      </w:pPr>
      <w:r>
        <w:rPr>
          <w:rFonts w:ascii="Arial" w:hAnsi="Arial" w:cs="Arial"/>
          <w:b w:val="0"/>
          <w:bCs/>
          <w:spacing w:val="0"/>
          <w:position w:val="0"/>
          <w:sz w:val="16"/>
          <w:szCs w:val="16"/>
          <w:lang w:val="ms-MY"/>
        </w:rPr>
        <w:tab/>
        <w:t>ii)</w:t>
      </w:r>
      <w:r>
        <w:rPr>
          <w:rFonts w:ascii="Arial" w:hAnsi="Arial" w:cs="Arial"/>
          <w:b w:val="0"/>
          <w:bCs/>
          <w:spacing w:val="0"/>
          <w:position w:val="0"/>
          <w:sz w:val="16"/>
          <w:szCs w:val="16"/>
          <w:lang w:val="ms-MY"/>
        </w:rPr>
        <w:tab/>
      </w:r>
      <w:r w:rsidR="00E81022" w:rsidRPr="00663938">
        <w:rPr>
          <w:rFonts w:ascii="Arial" w:hAnsi="Arial" w:cs="Arial"/>
          <w:b w:val="0"/>
          <w:bCs/>
          <w:spacing w:val="0"/>
          <w:position w:val="0"/>
          <w:sz w:val="16"/>
          <w:szCs w:val="16"/>
          <w:lang w:val="ms-MY"/>
        </w:rPr>
        <w:t xml:space="preserve">Semua </w:t>
      </w:r>
      <w:r w:rsidR="004D6E56">
        <w:rPr>
          <w:rFonts w:ascii="Arial" w:hAnsi="Arial" w:cs="Arial"/>
          <w:b w:val="0"/>
          <w:bCs/>
          <w:spacing w:val="0"/>
          <w:position w:val="0"/>
          <w:sz w:val="16"/>
          <w:szCs w:val="16"/>
          <w:lang w:val="ms-MY"/>
        </w:rPr>
        <w:t xml:space="preserve">peserta </w:t>
      </w:r>
      <w:r w:rsidR="00E81022" w:rsidRPr="00663938">
        <w:rPr>
          <w:rFonts w:ascii="Arial" w:hAnsi="Arial" w:cs="Arial"/>
          <w:b w:val="0"/>
          <w:bCs/>
          <w:spacing w:val="0"/>
          <w:position w:val="0"/>
          <w:sz w:val="16"/>
          <w:szCs w:val="16"/>
          <w:lang w:val="ms-MY"/>
        </w:rPr>
        <w:t xml:space="preserve">yang mengambil bahagian dalam projek penyelidikan ini </w:t>
      </w:r>
      <w:r w:rsidR="00E81022" w:rsidRPr="00663938">
        <w:rPr>
          <w:rFonts w:ascii="Arial" w:hAnsi="Arial" w:cs="Arial"/>
          <w:b w:val="0"/>
          <w:bCs/>
          <w:spacing w:val="0"/>
          <w:position w:val="0"/>
          <w:sz w:val="16"/>
          <w:szCs w:val="16"/>
          <w:u w:val="single"/>
          <w:lang w:val="ms-MY"/>
        </w:rPr>
        <w:t>tidak dilindungi insuran</w:t>
      </w:r>
      <w:r w:rsidR="00E81022" w:rsidRPr="00663938">
        <w:rPr>
          <w:rFonts w:ascii="Arial" w:hAnsi="Arial" w:cs="Arial"/>
          <w:b w:val="0"/>
          <w:bCs/>
          <w:spacing w:val="0"/>
          <w:position w:val="0"/>
          <w:sz w:val="16"/>
          <w:szCs w:val="16"/>
          <w:lang w:val="ms-MY"/>
        </w:rPr>
        <w:t>.</w:t>
      </w:r>
    </w:p>
    <w:p w:rsidR="00C360A0" w:rsidRPr="0007070D" w:rsidRDefault="00A7205B" w:rsidP="00060592">
      <w:pPr>
        <w:pStyle w:val="Heading9"/>
        <w:ind w:left="0" w:firstLine="0"/>
        <w:jc w:val="right"/>
        <w:rPr>
          <w:spacing w:val="0"/>
          <w:sz w:val="24"/>
          <w:szCs w:val="24"/>
          <w:lang w:val="ms-MY"/>
        </w:rPr>
      </w:pPr>
      <w:r>
        <w:rPr>
          <w:spacing w:val="0"/>
          <w:sz w:val="24"/>
          <w:szCs w:val="24"/>
          <w:lang w:val="ms-MY"/>
        </w:rPr>
        <w:br w:type="page"/>
      </w:r>
      <w:r w:rsidR="00C360A0" w:rsidRPr="0007070D">
        <w:rPr>
          <w:spacing w:val="0"/>
          <w:sz w:val="24"/>
          <w:szCs w:val="24"/>
          <w:lang w:val="ms-MY"/>
        </w:rPr>
        <w:lastRenderedPageBreak/>
        <w:t xml:space="preserve">LAMPIRAN </w:t>
      </w:r>
      <w:r w:rsidR="006E636B">
        <w:rPr>
          <w:spacing w:val="0"/>
          <w:sz w:val="24"/>
          <w:szCs w:val="24"/>
          <w:lang w:val="ms-MY"/>
        </w:rPr>
        <w:t>P</w:t>
      </w:r>
    </w:p>
    <w:p w:rsidR="00C360A0" w:rsidRDefault="00C360A0" w:rsidP="00060592">
      <w:pPr>
        <w:rPr>
          <w:rFonts w:ascii="Arial" w:hAnsi="Arial" w:cs="Arial"/>
          <w:bCs/>
          <w:spacing w:val="0"/>
          <w:sz w:val="22"/>
          <w:szCs w:val="28"/>
          <w:lang w:val="ms-MY"/>
        </w:rPr>
      </w:pPr>
    </w:p>
    <w:p w:rsidR="00C360A0" w:rsidRDefault="000564A1" w:rsidP="00060592">
      <w:pPr>
        <w:rPr>
          <w:rFonts w:ascii="Arial" w:hAnsi="Arial" w:cs="Arial"/>
          <w:bCs/>
          <w:spacing w:val="0"/>
          <w:sz w:val="22"/>
          <w:szCs w:val="28"/>
          <w:lang w:val="ms-MY"/>
        </w:rPr>
      </w:pPr>
      <w:r>
        <w:rPr>
          <w:rFonts w:ascii="Arial" w:hAnsi="Arial" w:cs="Arial"/>
          <w:bCs/>
          <w:noProof/>
          <w:spacing w:val="0"/>
          <w:sz w:val="22"/>
          <w:szCs w:val="28"/>
          <w:lang w:val="en-MY" w:eastAsia="en-MY"/>
        </w:rPr>
        <mc:AlternateContent>
          <mc:Choice Requires="wps">
            <w:drawing>
              <wp:anchor distT="0" distB="0" distL="114300" distR="114300" simplePos="0" relativeHeight="251680768" behindDoc="0" locked="0" layoutInCell="1" allowOverlap="1">
                <wp:simplePos x="0" y="0"/>
                <wp:positionH relativeFrom="column">
                  <wp:posOffset>14605</wp:posOffset>
                </wp:positionH>
                <wp:positionV relativeFrom="paragraph">
                  <wp:posOffset>106680</wp:posOffset>
                </wp:positionV>
                <wp:extent cx="6023610" cy="0"/>
                <wp:effectExtent l="14605" t="20955" r="19685" b="17145"/>
                <wp:wrapNone/>
                <wp:docPr id="142"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36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75.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mKFgIAAC0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" strokeweight="2.25pt"/>
            </w:pict>
          </mc:Fallback>
        </mc:AlternateContent>
      </w:r>
    </w:p>
    <w:p w:rsidR="00C360A0" w:rsidRPr="00663938" w:rsidRDefault="00C360A0" w:rsidP="00060592">
      <w:pPr>
        <w:jc w:val="center"/>
        <w:rPr>
          <w:rFonts w:ascii="Arial" w:hAnsi="Arial"/>
          <w:i/>
          <w:spacing w:val="0"/>
          <w:position w:val="0"/>
          <w:sz w:val="24"/>
          <w:szCs w:val="24"/>
          <w:lang w:val="ms-MY"/>
        </w:rPr>
      </w:pPr>
      <w:r w:rsidRPr="00663938">
        <w:rPr>
          <w:rFonts w:ascii="Arial" w:hAnsi="Arial" w:cs="Arial"/>
          <w:bCs/>
          <w:spacing w:val="0"/>
          <w:position w:val="0"/>
          <w:sz w:val="24"/>
          <w:szCs w:val="24"/>
          <w:lang w:val="ms-MY"/>
        </w:rPr>
        <w:t xml:space="preserve">Borang Keizinan </w:t>
      </w:r>
      <w:r>
        <w:rPr>
          <w:rFonts w:ascii="Arial" w:hAnsi="Arial" w:cs="Arial"/>
          <w:bCs/>
          <w:spacing w:val="0"/>
          <w:position w:val="0"/>
          <w:sz w:val="24"/>
          <w:szCs w:val="24"/>
          <w:lang w:val="ms-MY"/>
        </w:rPr>
        <w:t xml:space="preserve">bagi Penerbitan Bahan yang berkaitan dengan </w:t>
      </w:r>
      <w:r w:rsidR="00862D69">
        <w:rPr>
          <w:rFonts w:ascii="Arial" w:hAnsi="Arial" w:cs="Arial"/>
          <w:bCs/>
          <w:spacing w:val="0"/>
          <w:position w:val="0"/>
          <w:sz w:val="24"/>
          <w:szCs w:val="24"/>
          <w:lang w:val="ms-MY"/>
        </w:rPr>
        <w:t>Peserta Kajian</w:t>
      </w:r>
    </w:p>
    <w:p w:rsidR="00C360A0" w:rsidRPr="00663938" w:rsidRDefault="00C360A0" w:rsidP="00060592">
      <w:pPr>
        <w:jc w:val="center"/>
        <w:rPr>
          <w:rFonts w:ascii="Arial" w:hAnsi="Arial" w:cs="Arial"/>
          <w:bCs/>
          <w:spacing w:val="0"/>
          <w:position w:val="0"/>
          <w:sz w:val="24"/>
          <w:szCs w:val="24"/>
          <w:lang w:val="ms-MY"/>
        </w:rPr>
      </w:pPr>
      <w:r w:rsidRPr="00663938">
        <w:rPr>
          <w:rFonts w:ascii="Arial" w:hAnsi="Arial" w:cs="Arial"/>
          <w:bCs/>
          <w:spacing w:val="0"/>
          <w:position w:val="0"/>
          <w:sz w:val="24"/>
          <w:szCs w:val="24"/>
          <w:lang w:val="ms-MY"/>
        </w:rPr>
        <w:t>(Halaman Tandatangan)</w:t>
      </w:r>
    </w:p>
    <w:p w:rsidR="00C360A0" w:rsidRPr="00663938" w:rsidRDefault="000564A1" w:rsidP="00060592">
      <w:pPr>
        <w:jc w:val="both"/>
        <w:rPr>
          <w:rFonts w:ascii="Arial" w:hAnsi="Arial" w:cs="Arial"/>
          <w:b w:val="0"/>
          <w:spacing w:val="0"/>
          <w:position w:val="0"/>
          <w:sz w:val="22"/>
          <w:szCs w:val="22"/>
          <w:lang w:val="ms-MY"/>
        </w:rPr>
      </w:pPr>
      <w:r>
        <w:rPr>
          <w:rFonts w:ascii="Arial" w:hAnsi="Arial" w:cs="Arial"/>
          <w:bCs/>
          <w:noProof/>
          <w:spacing w:val="0"/>
          <w:sz w:val="22"/>
          <w:szCs w:val="28"/>
          <w:lang w:val="en-MY" w:eastAsia="en-MY"/>
        </w:rPr>
        <mc:AlternateContent>
          <mc:Choice Requires="wps">
            <w:drawing>
              <wp:anchor distT="0" distB="0" distL="114300" distR="114300" simplePos="0" relativeHeight="251681792" behindDoc="0" locked="0" layoutInCell="1" allowOverlap="1">
                <wp:simplePos x="0" y="0"/>
                <wp:positionH relativeFrom="column">
                  <wp:posOffset>15240</wp:posOffset>
                </wp:positionH>
                <wp:positionV relativeFrom="paragraph">
                  <wp:posOffset>50165</wp:posOffset>
                </wp:positionV>
                <wp:extent cx="6035040" cy="0"/>
                <wp:effectExtent l="15240" t="21590" r="17145" b="16510"/>
                <wp:wrapNone/>
                <wp:docPr id="14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5pt" to="47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PLFgIAAC0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" strokeweight="2.25pt"/>
            </w:pict>
          </mc:Fallback>
        </mc:AlternateContent>
      </w:r>
    </w:p>
    <w:p w:rsidR="00900440" w:rsidRPr="0034170B" w:rsidRDefault="00900440" w:rsidP="00060592">
      <w:pPr>
        <w:pStyle w:val="BodyText"/>
        <w:rPr>
          <w:b/>
          <w:sz w:val="20"/>
          <w:lang w:val="ms-MY"/>
        </w:rPr>
      </w:pPr>
      <w:r w:rsidRPr="0034170B">
        <w:rPr>
          <w:rFonts w:cs="Arial"/>
          <w:b/>
          <w:bCs/>
          <w:i/>
          <w:iCs/>
          <w:sz w:val="20"/>
          <w:lang w:val="ms-MY"/>
        </w:rPr>
        <w:t>Tajuk Kajian:</w:t>
      </w:r>
      <w:r w:rsidRPr="0034170B">
        <w:rPr>
          <w:rFonts w:cs="Arial"/>
          <w:b/>
          <w:bCs/>
          <w:iCs/>
          <w:sz w:val="20"/>
          <w:lang w:val="ms-MY"/>
        </w:rPr>
        <w:tab/>
      </w:r>
      <w:r w:rsidRPr="0034170B">
        <w:rPr>
          <w:rFonts w:cs="Arial"/>
          <w:b/>
          <w:bCs/>
          <w:iCs/>
          <w:sz w:val="20"/>
          <w:lang w:val="ms-MY"/>
        </w:rPr>
        <w:tab/>
      </w:r>
      <w:r>
        <w:rPr>
          <w:b/>
          <w:sz w:val="20"/>
          <w:lang w:val="ms-MY"/>
        </w:rPr>
        <w:t>_____________________________________________</w:t>
      </w:r>
    </w:p>
    <w:p w:rsidR="00900440" w:rsidRPr="0034170B" w:rsidRDefault="00900440" w:rsidP="00060592">
      <w:pPr>
        <w:pStyle w:val="BodyText"/>
        <w:jc w:val="left"/>
        <w:rPr>
          <w:rFonts w:cs="Arial"/>
          <w:b/>
          <w:bCs/>
          <w:i/>
          <w:iCs/>
          <w:sz w:val="20"/>
          <w:lang w:val="ms-MY"/>
        </w:rPr>
      </w:pPr>
    </w:p>
    <w:p w:rsidR="00900440" w:rsidRPr="00900440" w:rsidRDefault="00900440" w:rsidP="00060592">
      <w:pPr>
        <w:pStyle w:val="BodyText"/>
        <w:rPr>
          <w:rFonts w:cs="Arial"/>
          <w:b/>
          <w:bCs/>
          <w:i/>
          <w:iCs/>
          <w:sz w:val="20"/>
          <w:lang w:val="ms-MY"/>
        </w:rPr>
      </w:pPr>
      <w:r w:rsidRPr="00900440">
        <w:rPr>
          <w:rFonts w:cs="Arial"/>
          <w:b/>
          <w:bCs/>
          <w:i/>
          <w:iCs/>
          <w:sz w:val="20"/>
          <w:lang w:val="ms-MY"/>
        </w:rPr>
        <w:t xml:space="preserve">Nama Penyelidik: </w:t>
      </w:r>
      <w:r w:rsidRPr="00900440">
        <w:rPr>
          <w:rFonts w:cs="Arial"/>
          <w:b/>
          <w:bCs/>
          <w:i/>
          <w:iCs/>
          <w:sz w:val="20"/>
          <w:lang w:val="ms-MY"/>
        </w:rPr>
        <w:tab/>
      </w:r>
      <w:r>
        <w:rPr>
          <w:rFonts w:cs="Arial"/>
          <w:b/>
          <w:bCs/>
          <w:i/>
          <w:iCs/>
          <w:sz w:val="20"/>
          <w:lang w:val="ms-MY"/>
        </w:rPr>
        <w:t>_____________________________________________</w:t>
      </w:r>
    </w:p>
    <w:p w:rsidR="00C360A0" w:rsidRPr="00A23044" w:rsidRDefault="00C360A0" w:rsidP="00060592">
      <w:pPr>
        <w:pStyle w:val="BodyText"/>
        <w:jc w:val="left"/>
        <w:rPr>
          <w:rFonts w:cs="Arial"/>
          <w:b/>
          <w:iCs/>
          <w:sz w:val="20"/>
          <w:lang w:val="ms-MY"/>
        </w:rPr>
      </w:pPr>
    </w:p>
    <w:p w:rsidR="00AD05B5" w:rsidRDefault="00C360A0" w:rsidP="00060592">
      <w:pPr>
        <w:jc w:val="both"/>
        <w:rPr>
          <w:rFonts w:ascii="Arial" w:hAnsi="Arial" w:cs="Arial"/>
          <w:b w:val="0"/>
          <w:bCs/>
          <w:spacing w:val="0"/>
          <w:sz w:val="20"/>
          <w:lang w:val="ms-MY"/>
        </w:rPr>
      </w:pPr>
      <w:r w:rsidRPr="00A23044">
        <w:rPr>
          <w:rFonts w:ascii="Arial" w:hAnsi="Arial" w:cs="Arial"/>
          <w:b w:val="0"/>
          <w:bCs/>
          <w:spacing w:val="0"/>
          <w:sz w:val="20"/>
          <w:lang w:val="ms-MY"/>
        </w:rPr>
        <w:t xml:space="preserve">Untuk menyertai kajian ini, anda atau wakil sah anda mesti menandatangani mukasurat ini. </w:t>
      </w:r>
    </w:p>
    <w:p w:rsidR="00AD05B5" w:rsidRDefault="00AD05B5" w:rsidP="00060592">
      <w:pPr>
        <w:jc w:val="both"/>
        <w:rPr>
          <w:rFonts w:ascii="Arial" w:hAnsi="Arial" w:cs="Arial"/>
          <w:b w:val="0"/>
          <w:bCs/>
          <w:spacing w:val="0"/>
          <w:sz w:val="20"/>
          <w:lang w:val="ms-MY"/>
        </w:rPr>
      </w:pPr>
    </w:p>
    <w:p w:rsidR="00C360A0" w:rsidRPr="00A23044" w:rsidRDefault="00C360A0" w:rsidP="00060592">
      <w:pPr>
        <w:jc w:val="both"/>
        <w:rPr>
          <w:rFonts w:ascii="Arial" w:hAnsi="Arial" w:cs="Arial"/>
          <w:b w:val="0"/>
          <w:bCs/>
          <w:spacing w:val="0"/>
          <w:sz w:val="20"/>
          <w:lang w:val="ms-MY"/>
        </w:rPr>
      </w:pPr>
      <w:r w:rsidRPr="00A23044">
        <w:rPr>
          <w:rFonts w:ascii="Arial" w:hAnsi="Arial" w:cs="Arial"/>
          <w:b w:val="0"/>
          <w:bCs/>
          <w:spacing w:val="0"/>
          <w:sz w:val="20"/>
          <w:lang w:val="ms-MY"/>
        </w:rPr>
        <w:t>Dengan menandatangani mukasurat ini, saya m</w:t>
      </w:r>
      <w:r w:rsidR="00897850">
        <w:rPr>
          <w:rFonts w:ascii="Arial" w:hAnsi="Arial" w:cs="Arial"/>
          <w:b w:val="0"/>
          <w:bCs/>
          <w:spacing w:val="0"/>
          <w:sz w:val="20"/>
          <w:lang w:val="ms-MY"/>
        </w:rPr>
        <w:t xml:space="preserve">emahami </w:t>
      </w:r>
      <w:r w:rsidRPr="00A23044">
        <w:rPr>
          <w:rFonts w:ascii="Arial" w:hAnsi="Arial" w:cs="Arial"/>
          <w:b w:val="0"/>
          <w:bCs/>
          <w:spacing w:val="0"/>
          <w:sz w:val="20"/>
          <w:lang w:val="ms-MY"/>
        </w:rPr>
        <w:t>yang berikut:</w:t>
      </w:r>
    </w:p>
    <w:p w:rsidR="00C360A0" w:rsidRPr="00A23044" w:rsidRDefault="00C360A0" w:rsidP="00060592">
      <w:pPr>
        <w:jc w:val="both"/>
        <w:rPr>
          <w:rFonts w:ascii="Arial" w:hAnsi="Arial" w:cs="Arial"/>
          <w:bCs/>
          <w:spacing w:val="0"/>
          <w:sz w:val="20"/>
          <w:lang w:val="ms-MY"/>
        </w:rPr>
      </w:pPr>
    </w:p>
    <w:p w:rsidR="00C360A0" w:rsidRDefault="00897850" w:rsidP="00060592">
      <w:pPr>
        <w:numPr>
          <w:ilvl w:val="0"/>
          <w:numId w:val="23"/>
        </w:numPr>
        <w:jc w:val="both"/>
        <w:rPr>
          <w:rFonts w:ascii="Arial" w:hAnsi="Arial" w:cs="Arial"/>
          <w:b w:val="0"/>
          <w:bCs/>
          <w:spacing w:val="24"/>
          <w:position w:val="0"/>
          <w:sz w:val="20"/>
          <w:lang w:val="ms-MY"/>
        </w:rPr>
      </w:pPr>
      <w:r>
        <w:rPr>
          <w:rFonts w:ascii="Arial" w:hAnsi="Arial" w:cs="Arial"/>
          <w:b w:val="0"/>
          <w:bCs/>
          <w:spacing w:val="24"/>
          <w:position w:val="0"/>
          <w:sz w:val="20"/>
          <w:lang w:val="ms-MY"/>
        </w:rPr>
        <w:t>Bahan yang akan diterbitkan tanpa dilampirkan dengan nama saya dan setiap percubaan yang akan dibuat untuk memastikan ketanpanamaan saya</w:t>
      </w:r>
      <w:r w:rsidR="00DC5148">
        <w:rPr>
          <w:rFonts w:ascii="Arial" w:hAnsi="Arial" w:cs="Arial"/>
          <w:b w:val="0"/>
          <w:bCs/>
          <w:spacing w:val="24"/>
          <w:position w:val="0"/>
          <w:sz w:val="20"/>
          <w:lang w:val="ms-MY"/>
        </w:rPr>
        <w:t>. Saya memahami, walaubagaimanapun, ketanpanamaan yang sempurna tidak dapat dijamin. Kemungkinan sesiapa yang menjaga saya di hospital atau saudara dapat mengenali saya.</w:t>
      </w:r>
    </w:p>
    <w:p w:rsidR="00DC5148" w:rsidRDefault="00DC5148" w:rsidP="00060592">
      <w:pPr>
        <w:numPr>
          <w:ilvl w:val="0"/>
          <w:numId w:val="23"/>
        </w:numPr>
        <w:jc w:val="both"/>
        <w:rPr>
          <w:rFonts w:ascii="Arial" w:hAnsi="Arial" w:cs="Arial"/>
          <w:b w:val="0"/>
          <w:bCs/>
          <w:spacing w:val="24"/>
          <w:position w:val="0"/>
          <w:sz w:val="20"/>
          <w:lang w:val="ms-MY"/>
        </w:rPr>
      </w:pPr>
      <w:r>
        <w:rPr>
          <w:rFonts w:ascii="Arial" w:hAnsi="Arial" w:cs="Arial"/>
          <w:b w:val="0"/>
          <w:bCs/>
          <w:spacing w:val="24"/>
          <w:position w:val="0"/>
          <w:sz w:val="20"/>
          <w:lang w:val="ms-MY"/>
        </w:rPr>
        <w:t>Bahan yang akan diterbitkan dalam penerbitan mingguan/bulanan/dwibulanan/suku tahunan/dwi tahunan merupakan satu penyebaran yang luas dan tersebar ke seluruh dunia. Kebanyakan penerbitan ini akan tersebar kepada doktor-doktor dan juga bukan doktor termasuk ahli sains dan ahli jurnal.</w:t>
      </w:r>
    </w:p>
    <w:p w:rsidR="00DC5148" w:rsidRDefault="00DC5148" w:rsidP="00060592">
      <w:pPr>
        <w:numPr>
          <w:ilvl w:val="0"/>
          <w:numId w:val="23"/>
        </w:numPr>
        <w:jc w:val="both"/>
        <w:rPr>
          <w:rFonts w:ascii="Arial" w:hAnsi="Arial" w:cs="Arial"/>
          <w:b w:val="0"/>
          <w:bCs/>
          <w:spacing w:val="24"/>
          <w:position w:val="0"/>
          <w:sz w:val="20"/>
          <w:lang w:val="ms-MY"/>
        </w:rPr>
      </w:pPr>
      <w:r>
        <w:rPr>
          <w:rFonts w:ascii="Arial" w:hAnsi="Arial" w:cs="Arial"/>
          <w:b w:val="0"/>
          <w:bCs/>
          <w:spacing w:val="24"/>
          <w:position w:val="0"/>
          <w:sz w:val="20"/>
          <w:lang w:val="ms-MY"/>
        </w:rPr>
        <w:t>Bahan tersebut juga akan dilampirkan pada laman web jurnal di seluruh dunia. Sesetengah laman web ini bebas dikunjungi oleh semua orang.</w:t>
      </w:r>
    </w:p>
    <w:p w:rsidR="00DC5148" w:rsidRDefault="00DC5148" w:rsidP="00060592">
      <w:pPr>
        <w:numPr>
          <w:ilvl w:val="0"/>
          <w:numId w:val="23"/>
        </w:numPr>
        <w:jc w:val="both"/>
        <w:rPr>
          <w:rFonts w:ascii="Arial" w:hAnsi="Arial" w:cs="Arial"/>
          <w:b w:val="0"/>
          <w:bCs/>
          <w:spacing w:val="24"/>
          <w:position w:val="0"/>
          <w:sz w:val="20"/>
          <w:lang w:val="ms-MY"/>
        </w:rPr>
      </w:pPr>
      <w:r>
        <w:rPr>
          <w:rFonts w:ascii="Arial" w:hAnsi="Arial" w:cs="Arial"/>
          <w:b w:val="0"/>
          <w:bCs/>
          <w:spacing w:val="24"/>
          <w:position w:val="0"/>
          <w:sz w:val="20"/>
          <w:lang w:val="ms-MY"/>
        </w:rPr>
        <w:t xml:space="preserve">Bahan tersebut juga akan digunakan sebagai penerbitan tempatan dan disampaikan oleh ramai </w:t>
      </w:r>
      <w:r w:rsidR="00103440">
        <w:rPr>
          <w:rFonts w:ascii="Arial" w:hAnsi="Arial" w:cs="Arial"/>
          <w:b w:val="0"/>
          <w:bCs/>
          <w:spacing w:val="24"/>
          <w:position w:val="0"/>
          <w:sz w:val="20"/>
          <w:lang w:val="ms-MY"/>
        </w:rPr>
        <w:t>doktor dan ahli sains di seluruh dunia.</w:t>
      </w:r>
    </w:p>
    <w:p w:rsidR="00103440" w:rsidRDefault="00103440" w:rsidP="00060592">
      <w:pPr>
        <w:numPr>
          <w:ilvl w:val="0"/>
          <w:numId w:val="23"/>
        </w:numPr>
        <w:jc w:val="both"/>
        <w:rPr>
          <w:rFonts w:ascii="Arial" w:hAnsi="Arial" w:cs="Arial"/>
          <w:b w:val="0"/>
          <w:bCs/>
          <w:spacing w:val="24"/>
          <w:position w:val="0"/>
          <w:sz w:val="20"/>
          <w:lang w:val="ms-MY"/>
        </w:rPr>
      </w:pPr>
      <w:r>
        <w:rPr>
          <w:rFonts w:ascii="Arial" w:hAnsi="Arial" w:cs="Arial"/>
          <w:b w:val="0"/>
          <w:bCs/>
          <w:spacing w:val="24"/>
          <w:position w:val="0"/>
          <w:sz w:val="20"/>
          <w:lang w:val="ms-MY"/>
        </w:rPr>
        <w:t>Bahan tersebut juga akan digunakan sebagai penerbitan buku oleh penerbit jurnal.</w:t>
      </w:r>
    </w:p>
    <w:p w:rsidR="00103440" w:rsidRPr="00A23044" w:rsidRDefault="00103440" w:rsidP="00060592">
      <w:pPr>
        <w:numPr>
          <w:ilvl w:val="0"/>
          <w:numId w:val="23"/>
        </w:numPr>
        <w:jc w:val="both"/>
        <w:rPr>
          <w:rFonts w:ascii="Arial" w:hAnsi="Arial" w:cs="Arial"/>
          <w:b w:val="0"/>
          <w:bCs/>
          <w:spacing w:val="24"/>
          <w:position w:val="0"/>
          <w:sz w:val="20"/>
          <w:lang w:val="ms-MY"/>
        </w:rPr>
      </w:pPr>
      <w:r>
        <w:rPr>
          <w:rFonts w:ascii="Arial" w:hAnsi="Arial" w:cs="Arial"/>
          <w:b w:val="0"/>
          <w:bCs/>
          <w:spacing w:val="24"/>
          <w:position w:val="0"/>
          <w:sz w:val="20"/>
          <w:lang w:val="ms-MY"/>
        </w:rPr>
        <w:t>Bahan tersebut tidak akan digunakan untuk pengiklanan ataupun bahan untuk membungkus.</w:t>
      </w:r>
    </w:p>
    <w:p w:rsidR="00C360A0" w:rsidRDefault="00C360A0" w:rsidP="00060592">
      <w:pPr>
        <w:jc w:val="both"/>
        <w:rPr>
          <w:rFonts w:ascii="Arial" w:hAnsi="Arial" w:cs="Arial"/>
          <w:b w:val="0"/>
          <w:spacing w:val="0"/>
          <w:sz w:val="20"/>
          <w:lang w:val="ms-MY"/>
        </w:rPr>
      </w:pPr>
    </w:p>
    <w:p w:rsidR="00AD05B5" w:rsidRDefault="00AD05B5" w:rsidP="00060592">
      <w:pPr>
        <w:jc w:val="both"/>
        <w:rPr>
          <w:rFonts w:ascii="Arial" w:hAnsi="Arial" w:cs="Arial"/>
          <w:b w:val="0"/>
          <w:spacing w:val="24"/>
          <w:sz w:val="20"/>
          <w:lang w:val="ms-MY"/>
        </w:rPr>
      </w:pPr>
      <w:r w:rsidRPr="004A775D">
        <w:rPr>
          <w:rFonts w:ascii="Arial" w:hAnsi="Arial" w:cs="Arial"/>
          <w:b w:val="0"/>
          <w:spacing w:val="24"/>
          <w:sz w:val="20"/>
          <w:lang w:val="ms-MY"/>
        </w:rPr>
        <w:t>Saya juga memberi keizinan bahawa bahan tersebut boleh digunakan sebagai penerbitan lain yang diminta oleh penerbit dengan kriteria berikut:</w:t>
      </w:r>
    </w:p>
    <w:p w:rsidR="004A775D" w:rsidRDefault="004A775D" w:rsidP="00060592">
      <w:pPr>
        <w:jc w:val="both"/>
        <w:rPr>
          <w:rFonts w:ascii="Arial" w:hAnsi="Arial" w:cs="Arial"/>
          <w:b w:val="0"/>
          <w:spacing w:val="24"/>
          <w:sz w:val="20"/>
          <w:lang w:val="ms-MY"/>
        </w:rPr>
      </w:pPr>
    </w:p>
    <w:p w:rsidR="004A775D" w:rsidRDefault="00AD05B5" w:rsidP="00060592">
      <w:pPr>
        <w:numPr>
          <w:ilvl w:val="0"/>
          <w:numId w:val="23"/>
        </w:numPr>
        <w:jc w:val="both"/>
        <w:rPr>
          <w:rFonts w:ascii="Arial" w:hAnsi="Arial" w:cs="Arial"/>
          <w:b w:val="0"/>
          <w:spacing w:val="24"/>
          <w:sz w:val="20"/>
          <w:lang w:val="ms-MY"/>
        </w:rPr>
      </w:pPr>
      <w:r w:rsidRPr="004A775D">
        <w:rPr>
          <w:rFonts w:ascii="Arial" w:hAnsi="Arial" w:cs="Arial"/>
          <w:b w:val="0"/>
          <w:spacing w:val="24"/>
          <w:sz w:val="20"/>
          <w:lang w:val="ms-MY"/>
        </w:rPr>
        <w:t>Bahan tersebut tidak akan digunakan untuk pengiklanan atau bahan untuk membungkus.</w:t>
      </w:r>
    </w:p>
    <w:p w:rsidR="00AD05B5" w:rsidRPr="004A775D" w:rsidRDefault="00AD05B5" w:rsidP="00060592">
      <w:pPr>
        <w:numPr>
          <w:ilvl w:val="0"/>
          <w:numId w:val="23"/>
        </w:numPr>
        <w:jc w:val="both"/>
        <w:rPr>
          <w:rFonts w:ascii="Arial" w:hAnsi="Arial" w:cs="Arial"/>
          <w:b w:val="0"/>
          <w:spacing w:val="24"/>
          <w:sz w:val="20"/>
          <w:lang w:val="ms-MY"/>
        </w:rPr>
      </w:pPr>
      <w:r w:rsidRPr="004A775D">
        <w:rPr>
          <w:rFonts w:ascii="Arial" w:hAnsi="Arial" w:cs="Arial"/>
          <w:b w:val="0"/>
          <w:spacing w:val="24"/>
          <w:sz w:val="20"/>
          <w:lang w:val="ms-MY"/>
        </w:rPr>
        <w:t>Bahan tersebut tidak akan digunakan di luar konteks – contohnya: Gambar tidak akan digunakan untuk menggambarkan sesuatu artikel yang tidak berkaitan dengan subjek dalam foto tersebut.</w:t>
      </w:r>
    </w:p>
    <w:p w:rsidR="00AD05B5" w:rsidRDefault="00AD05B5" w:rsidP="00060592">
      <w:pPr>
        <w:jc w:val="both"/>
        <w:rPr>
          <w:rFonts w:ascii="Arial" w:hAnsi="Arial" w:cs="Arial"/>
          <w:b w:val="0"/>
          <w:spacing w:val="0"/>
          <w:sz w:val="20"/>
          <w:lang w:val="ms-MY"/>
        </w:rPr>
      </w:pPr>
    </w:p>
    <w:p w:rsidR="00103440" w:rsidRDefault="00103440" w:rsidP="00060592">
      <w:pPr>
        <w:jc w:val="both"/>
        <w:rPr>
          <w:rFonts w:ascii="Arial" w:hAnsi="Arial" w:cs="Arial"/>
          <w:b w:val="0"/>
          <w:spacing w:val="0"/>
          <w:sz w:val="20"/>
          <w:lang w:val="ms-MY"/>
        </w:rPr>
      </w:pPr>
    </w:p>
    <w:p w:rsidR="00C360A0" w:rsidRPr="00A23044" w:rsidRDefault="00C360A0" w:rsidP="00060592">
      <w:pPr>
        <w:jc w:val="both"/>
        <w:rPr>
          <w:rFonts w:ascii="Arial" w:hAnsi="Arial" w:cs="Arial"/>
          <w:b w:val="0"/>
          <w:spacing w:val="0"/>
          <w:sz w:val="20"/>
          <w:lang w:val="ms-MY"/>
        </w:rPr>
      </w:pPr>
    </w:p>
    <w:p w:rsidR="00C360A0" w:rsidRPr="00A23044" w:rsidRDefault="000564A1" w:rsidP="00060592">
      <w:pPr>
        <w:jc w:val="both"/>
        <w:rPr>
          <w:rFonts w:ascii="Arial" w:hAnsi="Arial" w:cs="Arial"/>
          <w:b w:val="0"/>
          <w:spacing w:val="0"/>
          <w:position w:val="0"/>
          <w:sz w:val="20"/>
          <w:lang w:val="ms-MY"/>
        </w:rPr>
      </w:pPr>
      <w:r>
        <w:rPr>
          <w:rFonts w:ascii="Arial" w:hAnsi="Arial" w:cs="Arial"/>
          <w:b w:val="0"/>
          <w:noProof/>
          <w:spacing w:val="0"/>
          <w:sz w:val="20"/>
          <w:lang w:val="en-MY" w:eastAsia="en-MY"/>
        </w:rPr>
        <mc:AlternateContent>
          <mc:Choice Requires="wps">
            <w:drawing>
              <wp:anchor distT="0" distB="0" distL="114300" distR="114300" simplePos="0" relativeHeight="251676672" behindDoc="0" locked="0" layoutInCell="1" allowOverlap="1">
                <wp:simplePos x="0" y="0"/>
                <wp:positionH relativeFrom="column">
                  <wp:posOffset>3644900</wp:posOffset>
                </wp:positionH>
                <wp:positionV relativeFrom="paragraph">
                  <wp:posOffset>107950</wp:posOffset>
                </wp:positionV>
                <wp:extent cx="1981200" cy="0"/>
                <wp:effectExtent l="6350" t="12700" r="12700" b="6350"/>
                <wp:wrapNone/>
                <wp:docPr id="140"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pt,8.5pt" to="4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hI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"/>
            </w:pict>
          </mc:Fallback>
        </mc:AlternateContent>
      </w:r>
      <w:r>
        <w:rPr>
          <w:rFonts w:ascii="Arial" w:hAnsi="Arial" w:cs="Arial"/>
          <w:b w:val="0"/>
          <w:noProof/>
          <w:spacing w:val="0"/>
          <w:sz w:val="20"/>
          <w:lang w:val="en-MY" w:eastAsia="en-MY"/>
        </w:rPr>
        <mc:AlternateContent>
          <mc:Choice Requires="wps">
            <w:drawing>
              <wp:anchor distT="0" distB="0" distL="114300" distR="114300" simplePos="0" relativeHeight="251675648" behindDoc="0" locked="0" layoutInCell="1" allowOverlap="1">
                <wp:simplePos x="0" y="0"/>
                <wp:positionH relativeFrom="column">
                  <wp:posOffset>16510</wp:posOffset>
                </wp:positionH>
                <wp:positionV relativeFrom="paragraph">
                  <wp:posOffset>107950</wp:posOffset>
                </wp:positionV>
                <wp:extent cx="3403600" cy="0"/>
                <wp:effectExtent l="6985" t="12700" r="8890" b="6350"/>
                <wp:wrapNone/>
                <wp:docPr id="13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5pt" to="26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r7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"/>
            </w:pict>
          </mc:Fallback>
        </mc:AlternateContent>
      </w:r>
    </w:p>
    <w:p w:rsidR="00C360A0" w:rsidRDefault="00C360A0" w:rsidP="00060592">
      <w:pPr>
        <w:jc w:val="both"/>
        <w:rPr>
          <w:rFonts w:ascii="Arial" w:hAnsi="Arial" w:cs="Arial"/>
          <w:b w:val="0"/>
          <w:spacing w:val="0"/>
          <w:position w:val="0"/>
          <w:sz w:val="20"/>
          <w:lang w:val="ms-MY"/>
        </w:rPr>
      </w:pPr>
      <w:r w:rsidRPr="00A23044">
        <w:rPr>
          <w:rFonts w:ascii="Arial" w:hAnsi="Arial" w:cs="Arial"/>
          <w:spacing w:val="0"/>
          <w:position w:val="0"/>
          <w:sz w:val="20"/>
          <w:lang w:val="ms-MY"/>
        </w:rPr>
        <w:t xml:space="preserve">Nama </w:t>
      </w:r>
      <w:r w:rsidR="00A43C22">
        <w:rPr>
          <w:rFonts w:ascii="Arial" w:hAnsi="Arial" w:cs="Arial"/>
          <w:spacing w:val="0"/>
          <w:position w:val="0"/>
          <w:sz w:val="20"/>
          <w:lang w:val="ms-MY"/>
        </w:rPr>
        <w:t>Peserta</w:t>
      </w:r>
      <w:r w:rsidRPr="00A23044">
        <w:rPr>
          <w:rFonts w:ascii="Arial" w:hAnsi="Arial" w:cs="Arial"/>
          <w:spacing w:val="0"/>
          <w:position w:val="0"/>
          <w:sz w:val="20"/>
          <w:lang w:val="ms-MY"/>
        </w:rPr>
        <w:tab/>
      </w:r>
      <w:r w:rsidRPr="00A23044">
        <w:rPr>
          <w:rFonts w:ascii="Arial" w:hAnsi="Arial" w:cs="Arial"/>
          <w:spacing w:val="0"/>
          <w:position w:val="0"/>
          <w:sz w:val="20"/>
          <w:lang w:val="ms-MY"/>
        </w:rPr>
        <w:tab/>
      </w:r>
      <w:r w:rsidRPr="00A23044">
        <w:rPr>
          <w:rFonts w:ascii="Arial" w:hAnsi="Arial" w:cs="Arial"/>
          <w:spacing w:val="0"/>
          <w:position w:val="0"/>
          <w:sz w:val="20"/>
          <w:lang w:val="ms-MY"/>
        </w:rPr>
        <w:tab/>
      </w:r>
    </w:p>
    <w:p w:rsidR="00C360A0" w:rsidRDefault="00C360A0" w:rsidP="00060592">
      <w:pPr>
        <w:jc w:val="both"/>
        <w:rPr>
          <w:rFonts w:ascii="Arial" w:hAnsi="Arial" w:cs="Arial"/>
          <w:b w:val="0"/>
          <w:spacing w:val="0"/>
          <w:position w:val="0"/>
          <w:sz w:val="20"/>
          <w:lang w:val="ms-MY"/>
        </w:rPr>
      </w:pPr>
    </w:p>
    <w:p w:rsidR="00E42F63" w:rsidRDefault="00E42F63" w:rsidP="00060592">
      <w:pPr>
        <w:jc w:val="both"/>
        <w:rPr>
          <w:rFonts w:ascii="Arial" w:hAnsi="Arial" w:cs="Arial"/>
          <w:b w:val="0"/>
          <w:spacing w:val="0"/>
          <w:position w:val="0"/>
          <w:sz w:val="20"/>
          <w:lang w:val="ms-MY"/>
        </w:rPr>
      </w:pPr>
    </w:p>
    <w:p w:rsidR="00C360A0" w:rsidRPr="004A775D" w:rsidRDefault="000564A1" w:rsidP="00060592">
      <w:pPr>
        <w:jc w:val="both"/>
        <w:rPr>
          <w:rFonts w:ascii="Arial" w:hAnsi="Arial" w:cs="Arial"/>
          <w:b w:val="0"/>
          <w:spacing w:val="0"/>
          <w:position w:val="0"/>
          <w:sz w:val="20"/>
          <w:lang w:val="ms-MY"/>
        </w:rPr>
      </w:pPr>
      <w:r>
        <w:rPr>
          <w:rFonts w:ascii="Arial" w:hAnsi="Arial" w:cs="Arial"/>
          <w:b w:val="0"/>
          <w:noProof/>
          <w:spacing w:val="0"/>
          <w:position w:val="0"/>
          <w:sz w:val="20"/>
          <w:lang w:val="en-MY" w:eastAsia="en-MY"/>
        </w:rPr>
        <mc:AlternateContent>
          <mc:Choice Requires="wps">
            <w:drawing>
              <wp:anchor distT="0" distB="0" distL="114300" distR="114300" simplePos="0" relativeHeight="251682816" behindDoc="0" locked="0" layoutInCell="1" allowOverlap="1">
                <wp:simplePos x="0" y="0"/>
                <wp:positionH relativeFrom="column">
                  <wp:posOffset>3639185</wp:posOffset>
                </wp:positionH>
                <wp:positionV relativeFrom="paragraph">
                  <wp:posOffset>115570</wp:posOffset>
                </wp:positionV>
                <wp:extent cx="1638935" cy="0"/>
                <wp:effectExtent l="10160" t="10795" r="8255" b="8255"/>
                <wp:wrapNone/>
                <wp:docPr id="13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5pt,9.1pt" to="415.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WE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79744" behindDoc="0" locked="0" layoutInCell="1" allowOverlap="1">
                <wp:simplePos x="0" y="0"/>
                <wp:positionH relativeFrom="column">
                  <wp:posOffset>2249170</wp:posOffset>
                </wp:positionH>
                <wp:positionV relativeFrom="paragraph">
                  <wp:posOffset>117475</wp:posOffset>
                </wp:positionV>
                <wp:extent cx="1170940" cy="0"/>
                <wp:effectExtent l="10795" t="12700" r="8890" b="6350"/>
                <wp:wrapNone/>
                <wp:docPr id="136"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9.25pt" to="269.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1fd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78720" behindDoc="0" locked="0" layoutInCell="1" allowOverlap="1">
                <wp:simplePos x="0" y="0"/>
                <wp:positionH relativeFrom="column">
                  <wp:posOffset>16510</wp:posOffset>
                </wp:positionH>
                <wp:positionV relativeFrom="paragraph">
                  <wp:posOffset>117475</wp:posOffset>
                </wp:positionV>
                <wp:extent cx="1733550" cy="0"/>
                <wp:effectExtent l="6985" t="12700" r="12065" b="6350"/>
                <wp:wrapNone/>
                <wp:docPr id="13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25pt" to="137.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"/>
            </w:pict>
          </mc:Fallback>
        </mc:AlternateContent>
      </w:r>
    </w:p>
    <w:p w:rsidR="00C360A0" w:rsidRPr="004A775D" w:rsidRDefault="00C360A0" w:rsidP="00060592">
      <w:pPr>
        <w:jc w:val="both"/>
        <w:rPr>
          <w:rFonts w:ascii="Arial" w:hAnsi="Arial" w:cs="Arial"/>
          <w:b w:val="0"/>
          <w:spacing w:val="0"/>
          <w:position w:val="0"/>
          <w:sz w:val="20"/>
          <w:lang w:val="ms-MY"/>
        </w:rPr>
      </w:pPr>
      <w:r w:rsidRPr="004A775D">
        <w:rPr>
          <w:rFonts w:ascii="Arial" w:hAnsi="Arial" w:cs="Arial"/>
          <w:spacing w:val="0"/>
          <w:position w:val="0"/>
          <w:sz w:val="20"/>
          <w:lang w:val="ms-MY"/>
        </w:rPr>
        <w:t>No. K</w:t>
      </w:r>
      <w:r w:rsidRPr="004A775D">
        <w:rPr>
          <w:rFonts w:ascii="Arial" w:hAnsi="Arial" w:cs="Arial"/>
          <w:bCs/>
          <w:spacing w:val="0"/>
          <w:position w:val="0"/>
          <w:sz w:val="20"/>
          <w:lang w:val="ms-MY"/>
        </w:rPr>
        <w:t>ad</w:t>
      </w:r>
      <w:r w:rsidRPr="004A775D">
        <w:rPr>
          <w:rFonts w:ascii="Arial" w:hAnsi="Arial" w:cs="Arial"/>
          <w:spacing w:val="0"/>
          <w:position w:val="0"/>
          <w:sz w:val="20"/>
          <w:lang w:val="ms-MY"/>
        </w:rPr>
        <w:t xml:space="preserve"> P</w:t>
      </w:r>
      <w:r w:rsidRPr="004A775D">
        <w:rPr>
          <w:rFonts w:ascii="Arial" w:hAnsi="Arial" w:cs="Arial"/>
          <w:bCs/>
          <w:spacing w:val="0"/>
          <w:position w:val="0"/>
          <w:sz w:val="20"/>
          <w:lang w:val="ms-MY"/>
        </w:rPr>
        <w:t xml:space="preserve">engenalan </w:t>
      </w:r>
      <w:r w:rsidR="00A43C22">
        <w:rPr>
          <w:rFonts w:ascii="Arial" w:hAnsi="Arial" w:cs="Arial"/>
          <w:bCs/>
          <w:spacing w:val="0"/>
          <w:position w:val="0"/>
          <w:sz w:val="20"/>
          <w:lang w:val="ms-MY"/>
        </w:rPr>
        <w:t>Peserta</w:t>
      </w:r>
      <w:r w:rsidRPr="004A775D">
        <w:rPr>
          <w:rFonts w:ascii="Arial" w:hAnsi="Arial" w:cs="Arial"/>
          <w:b w:val="0"/>
          <w:spacing w:val="0"/>
          <w:position w:val="0"/>
          <w:sz w:val="20"/>
          <w:lang w:val="ms-MY"/>
        </w:rPr>
        <w:tab/>
      </w:r>
      <w:r w:rsidR="003712AA">
        <w:rPr>
          <w:rFonts w:ascii="Arial" w:hAnsi="Arial" w:cs="Arial"/>
          <w:b w:val="0"/>
          <w:spacing w:val="0"/>
          <w:position w:val="0"/>
          <w:sz w:val="20"/>
          <w:lang w:val="ms-MY"/>
        </w:rPr>
        <w:tab/>
      </w:r>
      <w:r w:rsidR="004A775D" w:rsidRPr="004A775D">
        <w:rPr>
          <w:rFonts w:ascii="Arial" w:hAnsi="Arial" w:cs="Arial"/>
          <w:b w:val="0"/>
          <w:sz w:val="20"/>
          <w:lang w:val="ms-MY"/>
        </w:rPr>
        <w:t>T</w:t>
      </w:r>
      <w:r w:rsidR="004A775D">
        <w:rPr>
          <w:rFonts w:ascii="Arial" w:hAnsi="Arial" w:cs="Arial"/>
          <w:b w:val="0"/>
          <w:sz w:val="20"/>
          <w:lang w:val="ms-MY"/>
        </w:rPr>
        <w:t>/</w:t>
      </w:r>
      <w:r w:rsidR="004A775D" w:rsidRPr="004A775D">
        <w:rPr>
          <w:rFonts w:ascii="Arial" w:hAnsi="Arial" w:cs="Arial"/>
          <w:b w:val="0"/>
          <w:sz w:val="20"/>
          <w:lang w:val="ms-MY"/>
        </w:rPr>
        <w:t xml:space="preserve">tangan </w:t>
      </w:r>
      <w:r w:rsidR="00A43C22">
        <w:rPr>
          <w:rFonts w:ascii="Arial" w:hAnsi="Arial" w:cs="Arial"/>
          <w:b w:val="0"/>
          <w:sz w:val="20"/>
          <w:lang w:val="ms-MY"/>
        </w:rPr>
        <w:t>Peserta</w:t>
      </w:r>
      <w:r w:rsidR="004A775D" w:rsidRPr="004A775D">
        <w:rPr>
          <w:rFonts w:ascii="Arial" w:hAnsi="Arial" w:cs="Arial"/>
          <w:b w:val="0"/>
          <w:sz w:val="20"/>
          <w:lang w:val="ms-MY"/>
        </w:rPr>
        <w:t xml:space="preserve"> </w:t>
      </w:r>
      <w:r w:rsidRPr="004A775D">
        <w:rPr>
          <w:rFonts w:ascii="Arial" w:hAnsi="Arial" w:cs="Arial"/>
          <w:b w:val="0"/>
          <w:spacing w:val="0"/>
          <w:position w:val="0"/>
          <w:sz w:val="20"/>
          <w:lang w:val="ms-MY"/>
        </w:rPr>
        <w:tab/>
      </w:r>
      <w:r w:rsidR="003712AA" w:rsidRPr="00A23044">
        <w:rPr>
          <w:rFonts w:ascii="Arial" w:hAnsi="Arial" w:cs="Arial"/>
          <w:spacing w:val="0"/>
          <w:position w:val="0"/>
          <w:sz w:val="20"/>
          <w:lang w:val="ms-MY"/>
        </w:rPr>
        <w:t xml:space="preserve">Tarikh </w:t>
      </w:r>
      <w:r w:rsidR="003712AA" w:rsidRPr="00A23044">
        <w:rPr>
          <w:rFonts w:ascii="Arial" w:hAnsi="Arial" w:cs="Arial"/>
          <w:b w:val="0"/>
          <w:bCs/>
          <w:spacing w:val="0"/>
          <w:position w:val="0"/>
          <w:sz w:val="20"/>
          <w:lang w:val="ms-MY"/>
        </w:rPr>
        <w:t>(dd/MM/yy)</w:t>
      </w:r>
    </w:p>
    <w:p w:rsidR="00C360A0" w:rsidRPr="004A775D" w:rsidRDefault="00C360A0" w:rsidP="00060592">
      <w:pPr>
        <w:pStyle w:val="BodyText"/>
        <w:rPr>
          <w:rFonts w:cs="Arial"/>
          <w:b/>
          <w:sz w:val="20"/>
          <w:lang w:val="ms-MY"/>
        </w:rPr>
      </w:pPr>
    </w:p>
    <w:p w:rsidR="00C360A0" w:rsidRDefault="00C360A0" w:rsidP="00060592">
      <w:pPr>
        <w:pStyle w:val="BodyText"/>
        <w:rPr>
          <w:rFonts w:cs="Arial"/>
          <w:b/>
          <w:sz w:val="20"/>
          <w:lang w:val="ms-MY"/>
        </w:rPr>
      </w:pPr>
    </w:p>
    <w:p w:rsidR="003712AA" w:rsidRPr="004A775D" w:rsidRDefault="003712AA" w:rsidP="00060592">
      <w:pPr>
        <w:pStyle w:val="BodyText"/>
        <w:rPr>
          <w:rFonts w:cs="Arial"/>
          <w:b/>
          <w:sz w:val="20"/>
          <w:lang w:val="ms-MY"/>
        </w:rPr>
      </w:pPr>
    </w:p>
    <w:p w:rsidR="00C360A0" w:rsidRPr="00A23044" w:rsidRDefault="00C360A0" w:rsidP="00060592">
      <w:pPr>
        <w:jc w:val="both"/>
        <w:rPr>
          <w:rFonts w:ascii="Arial" w:hAnsi="Arial" w:cs="Arial"/>
          <w:b w:val="0"/>
          <w:spacing w:val="0"/>
          <w:position w:val="0"/>
          <w:sz w:val="20"/>
          <w:lang w:val="ms-MY"/>
        </w:rPr>
      </w:pPr>
    </w:p>
    <w:p w:rsidR="00C360A0" w:rsidRPr="00A23044" w:rsidRDefault="000564A1" w:rsidP="00060592">
      <w:pPr>
        <w:jc w:val="both"/>
        <w:rPr>
          <w:rFonts w:ascii="Arial" w:hAnsi="Arial" w:cs="Arial"/>
          <w:b w:val="0"/>
          <w:spacing w:val="0"/>
          <w:position w:val="0"/>
          <w:sz w:val="20"/>
          <w:lang w:val="ms-MY"/>
        </w:rPr>
      </w:pPr>
      <w:r>
        <w:rPr>
          <w:rFonts w:ascii="Arial" w:hAnsi="Arial" w:cs="Arial"/>
          <w:b w:val="0"/>
          <w:noProof/>
          <w:spacing w:val="0"/>
          <w:position w:val="0"/>
          <w:sz w:val="20"/>
          <w:lang w:val="en-MY" w:eastAsia="en-MY"/>
        </w:rPr>
        <mc:AlternateContent>
          <mc:Choice Requires="wps">
            <w:drawing>
              <wp:anchor distT="0" distB="0" distL="114300" distR="114300" simplePos="0" relativeHeight="251677696" behindDoc="0" locked="0" layoutInCell="1" allowOverlap="1">
                <wp:simplePos x="0" y="0"/>
                <wp:positionH relativeFrom="column">
                  <wp:posOffset>3668395</wp:posOffset>
                </wp:positionH>
                <wp:positionV relativeFrom="paragraph">
                  <wp:posOffset>95885</wp:posOffset>
                </wp:positionV>
                <wp:extent cx="1614170" cy="0"/>
                <wp:effectExtent l="10795" t="10160" r="13335" b="8890"/>
                <wp:wrapNone/>
                <wp:docPr id="13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7.55pt" to="415.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74624" behindDoc="0" locked="0" layoutInCell="1" allowOverlap="1">
                <wp:simplePos x="0" y="0"/>
                <wp:positionH relativeFrom="column">
                  <wp:posOffset>12065</wp:posOffset>
                </wp:positionH>
                <wp:positionV relativeFrom="paragraph">
                  <wp:posOffset>95885</wp:posOffset>
                </wp:positionV>
                <wp:extent cx="3403600" cy="0"/>
                <wp:effectExtent l="12065" t="10160" r="13335" b="8890"/>
                <wp:wrapNone/>
                <wp:docPr id="133"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55pt" to="268.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tv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"/>
            </w:pict>
          </mc:Fallback>
        </mc:AlternateContent>
      </w:r>
    </w:p>
    <w:p w:rsidR="00C360A0" w:rsidRPr="00A23044" w:rsidRDefault="00C360A0" w:rsidP="00060592">
      <w:pPr>
        <w:jc w:val="both"/>
        <w:rPr>
          <w:rFonts w:ascii="Arial" w:hAnsi="Arial" w:cs="Arial"/>
          <w:bCs/>
          <w:spacing w:val="0"/>
          <w:position w:val="0"/>
          <w:sz w:val="20"/>
          <w:lang w:val="ms-MY"/>
        </w:rPr>
      </w:pPr>
      <w:r w:rsidRPr="00A23044">
        <w:rPr>
          <w:rFonts w:ascii="Arial" w:hAnsi="Arial" w:cs="Arial"/>
          <w:spacing w:val="0"/>
          <w:position w:val="0"/>
          <w:sz w:val="20"/>
          <w:lang w:val="ms-MY"/>
        </w:rPr>
        <w:t xml:space="preserve">Nama &amp; Tandatangan  </w:t>
      </w:r>
      <w:r w:rsidRPr="00E42F63">
        <w:rPr>
          <w:rFonts w:ascii="Arial" w:hAnsi="Arial" w:cs="Arial"/>
          <w:b w:val="0"/>
          <w:bCs/>
          <w:spacing w:val="0"/>
          <w:position w:val="0"/>
          <w:sz w:val="20"/>
          <w:lang w:val="ms-MY"/>
        </w:rPr>
        <w:t>Individu</w:t>
      </w:r>
      <w:r w:rsidRPr="00A23044">
        <w:rPr>
          <w:rFonts w:ascii="Arial" w:hAnsi="Arial" w:cs="Arial"/>
          <w:spacing w:val="0"/>
          <w:position w:val="0"/>
          <w:sz w:val="20"/>
          <w:lang w:val="ms-MY"/>
        </w:rPr>
        <w:t xml:space="preserve"> </w:t>
      </w:r>
      <w:r w:rsidRPr="00A23044">
        <w:rPr>
          <w:rFonts w:ascii="Arial" w:hAnsi="Arial" w:cs="Arial"/>
          <w:b w:val="0"/>
          <w:bCs/>
          <w:spacing w:val="0"/>
          <w:position w:val="0"/>
          <w:sz w:val="20"/>
          <w:lang w:val="ms-MY"/>
        </w:rPr>
        <w:t>yang Mengendalikan</w:t>
      </w:r>
      <w:r>
        <w:rPr>
          <w:rFonts w:ascii="Arial" w:hAnsi="Arial" w:cs="Arial"/>
          <w:b w:val="0"/>
          <w:bCs/>
          <w:spacing w:val="0"/>
          <w:position w:val="0"/>
          <w:sz w:val="20"/>
          <w:lang w:val="ms-MY"/>
        </w:rPr>
        <w:tab/>
      </w:r>
      <w:r w:rsidRPr="00A23044">
        <w:rPr>
          <w:rFonts w:ascii="Arial" w:hAnsi="Arial" w:cs="Arial"/>
          <w:bCs/>
          <w:spacing w:val="0"/>
          <w:position w:val="0"/>
          <w:sz w:val="20"/>
          <w:lang w:val="ms-MY"/>
        </w:rPr>
        <w:t xml:space="preserve">  </w:t>
      </w:r>
      <w:r w:rsidRPr="00A23044">
        <w:rPr>
          <w:rFonts w:ascii="Arial" w:hAnsi="Arial" w:cs="Arial"/>
          <w:bCs/>
          <w:spacing w:val="0"/>
          <w:position w:val="0"/>
          <w:sz w:val="20"/>
          <w:lang w:val="ms-MY"/>
        </w:rPr>
        <w:tab/>
      </w:r>
      <w:r w:rsidRPr="00A23044">
        <w:rPr>
          <w:rFonts w:ascii="Arial" w:hAnsi="Arial" w:cs="Arial"/>
          <w:spacing w:val="0"/>
          <w:position w:val="0"/>
          <w:sz w:val="20"/>
          <w:lang w:val="ms-MY"/>
        </w:rPr>
        <w:t xml:space="preserve">Tarikh </w:t>
      </w:r>
      <w:r w:rsidRPr="00A23044">
        <w:rPr>
          <w:rFonts w:ascii="Arial" w:hAnsi="Arial" w:cs="Arial"/>
          <w:b w:val="0"/>
          <w:bCs/>
          <w:spacing w:val="0"/>
          <w:position w:val="0"/>
          <w:sz w:val="20"/>
          <w:lang w:val="ms-MY"/>
        </w:rPr>
        <w:t>(dd/MM/yy)</w:t>
      </w:r>
    </w:p>
    <w:p w:rsidR="00C360A0" w:rsidRPr="00A23044" w:rsidRDefault="00C360A0" w:rsidP="00060592">
      <w:pPr>
        <w:jc w:val="both"/>
        <w:rPr>
          <w:rFonts w:ascii="Arial" w:hAnsi="Arial" w:cs="Arial"/>
          <w:b w:val="0"/>
          <w:spacing w:val="0"/>
          <w:position w:val="0"/>
          <w:sz w:val="20"/>
          <w:lang w:val="ms-MY"/>
        </w:rPr>
      </w:pPr>
      <w:r w:rsidRPr="00A23044">
        <w:rPr>
          <w:rFonts w:ascii="Arial" w:hAnsi="Arial" w:cs="Arial"/>
          <w:b w:val="0"/>
          <w:spacing w:val="0"/>
          <w:position w:val="0"/>
          <w:sz w:val="20"/>
          <w:lang w:val="ms-MY"/>
        </w:rPr>
        <w:t xml:space="preserve">Perbincangan Keizinan </w:t>
      </w:r>
    </w:p>
    <w:p w:rsidR="00C360A0" w:rsidRDefault="00C360A0" w:rsidP="00060592">
      <w:pPr>
        <w:jc w:val="both"/>
        <w:rPr>
          <w:rFonts w:ascii="Arial" w:hAnsi="Arial" w:cs="Arial"/>
          <w:b w:val="0"/>
          <w:spacing w:val="0"/>
          <w:position w:val="0"/>
          <w:sz w:val="20"/>
          <w:lang w:val="ms-MY"/>
        </w:rPr>
      </w:pPr>
    </w:p>
    <w:p w:rsidR="003712AA" w:rsidRDefault="003712AA" w:rsidP="00060592">
      <w:pPr>
        <w:jc w:val="both"/>
        <w:rPr>
          <w:rFonts w:ascii="Arial" w:hAnsi="Arial" w:cs="Arial"/>
          <w:b w:val="0"/>
          <w:spacing w:val="0"/>
          <w:position w:val="0"/>
          <w:sz w:val="20"/>
          <w:lang w:val="ms-MY"/>
        </w:rPr>
      </w:pPr>
    </w:p>
    <w:p w:rsidR="00E42F63" w:rsidRDefault="00E42F63" w:rsidP="00060592">
      <w:pPr>
        <w:tabs>
          <w:tab w:val="left" w:pos="990"/>
        </w:tabs>
        <w:ind w:left="720" w:hanging="720"/>
        <w:jc w:val="both"/>
        <w:rPr>
          <w:rFonts w:ascii="Arial" w:hAnsi="Arial" w:cs="Arial"/>
          <w:bCs/>
          <w:spacing w:val="0"/>
          <w:position w:val="0"/>
          <w:sz w:val="16"/>
          <w:szCs w:val="16"/>
          <w:u w:val="single"/>
          <w:lang w:val="ms-MY"/>
        </w:rPr>
      </w:pPr>
    </w:p>
    <w:p w:rsidR="00C360A0" w:rsidRPr="00663938" w:rsidRDefault="00C360A0" w:rsidP="00060592">
      <w:pPr>
        <w:tabs>
          <w:tab w:val="left" w:pos="990"/>
        </w:tabs>
        <w:ind w:left="720" w:hanging="720"/>
        <w:jc w:val="both"/>
        <w:rPr>
          <w:rFonts w:ascii="Arial" w:hAnsi="Arial" w:cs="Arial"/>
          <w:b w:val="0"/>
          <w:bCs/>
          <w:spacing w:val="0"/>
          <w:position w:val="0"/>
          <w:sz w:val="16"/>
          <w:szCs w:val="16"/>
          <w:lang w:val="ms-MY"/>
        </w:rPr>
      </w:pPr>
      <w:r w:rsidRPr="00663938">
        <w:rPr>
          <w:rFonts w:ascii="Arial" w:hAnsi="Arial" w:cs="Arial"/>
          <w:bCs/>
          <w:spacing w:val="0"/>
          <w:position w:val="0"/>
          <w:sz w:val="16"/>
          <w:szCs w:val="16"/>
          <w:u w:val="single"/>
          <w:lang w:val="ms-MY"/>
        </w:rPr>
        <w:t>Nota:</w:t>
      </w:r>
      <w:r w:rsidRPr="00696A31">
        <w:rPr>
          <w:rFonts w:ascii="Arial" w:hAnsi="Arial" w:cs="Arial"/>
          <w:bCs/>
          <w:spacing w:val="0"/>
          <w:position w:val="0"/>
          <w:sz w:val="16"/>
          <w:szCs w:val="16"/>
          <w:lang w:val="ms-MY"/>
        </w:rPr>
        <w:tab/>
      </w:r>
      <w:r>
        <w:rPr>
          <w:rFonts w:ascii="Arial" w:hAnsi="Arial" w:cs="Arial"/>
          <w:b w:val="0"/>
          <w:bCs/>
          <w:spacing w:val="0"/>
          <w:position w:val="0"/>
          <w:sz w:val="16"/>
          <w:szCs w:val="16"/>
          <w:lang w:val="ms-MY"/>
        </w:rPr>
        <w:t>i)</w:t>
      </w:r>
      <w:r>
        <w:rPr>
          <w:rFonts w:ascii="Arial" w:hAnsi="Arial" w:cs="Arial"/>
          <w:b w:val="0"/>
          <w:bCs/>
          <w:spacing w:val="0"/>
          <w:position w:val="0"/>
          <w:sz w:val="16"/>
          <w:szCs w:val="16"/>
          <w:lang w:val="ms-MY"/>
        </w:rPr>
        <w:tab/>
      </w:r>
      <w:r w:rsidRPr="00663938">
        <w:rPr>
          <w:rFonts w:ascii="Arial" w:hAnsi="Arial" w:cs="Arial"/>
          <w:b w:val="0"/>
          <w:bCs/>
          <w:spacing w:val="0"/>
          <w:position w:val="0"/>
          <w:sz w:val="16"/>
          <w:szCs w:val="16"/>
          <w:lang w:val="ms-MY"/>
        </w:rPr>
        <w:t xml:space="preserve">Semua </w:t>
      </w:r>
      <w:r w:rsidR="004D6E56">
        <w:rPr>
          <w:rFonts w:ascii="Arial" w:hAnsi="Arial" w:cs="Arial"/>
          <w:b w:val="0"/>
          <w:bCs/>
          <w:spacing w:val="0"/>
          <w:position w:val="0"/>
          <w:sz w:val="16"/>
          <w:szCs w:val="16"/>
          <w:lang w:val="ms-MY"/>
        </w:rPr>
        <w:t xml:space="preserve">peserta </w:t>
      </w:r>
      <w:r w:rsidRPr="00663938">
        <w:rPr>
          <w:rFonts w:ascii="Arial" w:hAnsi="Arial" w:cs="Arial"/>
          <w:b w:val="0"/>
          <w:bCs/>
          <w:spacing w:val="0"/>
          <w:position w:val="0"/>
          <w:sz w:val="16"/>
          <w:szCs w:val="16"/>
          <w:lang w:val="ms-MY"/>
        </w:rPr>
        <w:t xml:space="preserve">yang mengambil bahagian dalam projek penyelidikan ini </w:t>
      </w:r>
      <w:r w:rsidRPr="00663938">
        <w:rPr>
          <w:rFonts w:ascii="Arial" w:hAnsi="Arial" w:cs="Arial"/>
          <w:b w:val="0"/>
          <w:bCs/>
          <w:spacing w:val="0"/>
          <w:position w:val="0"/>
          <w:sz w:val="16"/>
          <w:szCs w:val="16"/>
          <w:u w:val="single"/>
          <w:lang w:val="ms-MY"/>
        </w:rPr>
        <w:t>tidak dilindungi insuran</w:t>
      </w:r>
      <w:r w:rsidRPr="00663938">
        <w:rPr>
          <w:rFonts w:ascii="Arial" w:hAnsi="Arial" w:cs="Arial"/>
          <w:b w:val="0"/>
          <w:bCs/>
          <w:spacing w:val="0"/>
          <w:position w:val="0"/>
          <w:sz w:val="16"/>
          <w:szCs w:val="16"/>
          <w:lang w:val="ms-MY"/>
        </w:rPr>
        <w:t>.</w:t>
      </w:r>
    </w:p>
    <w:p w:rsidR="00C360A0" w:rsidRPr="00663938" w:rsidRDefault="00C360A0" w:rsidP="00060592">
      <w:pPr>
        <w:tabs>
          <w:tab w:val="left" w:pos="990"/>
        </w:tabs>
        <w:ind w:left="720" w:hanging="720"/>
        <w:jc w:val="both"/>
        <w:rPr>
          <w:rFonts w:ascii="Arial" w:hAnsi="Arial" w:cs="Arial"/>
          <w:b w:val="0"/>
          <w:bCs/>
          <w:spacing w:val="0"/>
          <w:position w:val="0"/>
          <w:sz w:val="16"/>
          <w:szCs w:val="16"/>
          <w:lang w:val="ms-MY"/>
        </w:rPr>
      </w:pPr>
    </w:p>
    <w:p w:rsidR="00D45471" w:rsidRPr="007866C8" w:rsidRDefault="001A08E0" w:rsidP="00060592">
      <w:pPr>
        <w:pStyle w:val="Heading7"/>
        <w:jc w:val="left"/>
        <w:rPr>
          <w:szCs w:val="24"/>
          <w:u w:val="single"/>
          <w:lang w:val="ms-MY"/>
        </w:rPr>
      </w:pPr>
      <w:r>
        <w:rPr>
          <w:bCs/>
          <w:szCs w:val="24"/>
          <w:u w:val="single"/>
          <w:lang w:val="ms-MY"/>
        </w:rPr>
        <w:br w:type="page"/>
      </w:r>
      <w:r w:rsidR="00C223AC" w:rsidRPr="007866C8">
        <w:rPr>
          <w:bCs/>
          <w:szCs w:val="24"/>
          <w:u w:val="single"/>
          <w:lang w:val="ms-MY"/>
        </w:rPr>
        <w:lastRenderedPageBreak/>
        <w:t>CONTOH</w:t>
      </w:r>
      <w:r w:rsidR="00C223AC" w:rsidRPr="007866C8">
        <w:rPr>
          <w:szCs w:val="24"/>
          <w:lang w:val="ms-MY"/>
        </w:rPr>
        <w:t xml:space="preserve"> </w:t>
      </w:r>
      <w:r w:rsidR="00C223AC" w:rsidRPr="007866C8">
        <w:rPr>
          <w:szCs w:val="24"/>
          <w:lang w:val="ms-MY"/>
        </w:rPr>
        <w:tab/>
      </w:r>
      <w:r w:rsidR="00C223AC" w:rsidRPr="007866C8">
        <w:rPr>
          <w:szCs w:val="24"/>
          <w:lang w:val="ms-MY"/>
        </w:rPr>
        <w:tab/>
      </w:r>
      <w:r w:rsidR="00C223AC" w:rsidRPr="007866C8">
        <w:rPr>
          <w:szCs w:val="24"/>
          <w:lang w:val="ms-MY"/>
        </w:rPr>
        <w:tab/>
      </w:r>
      <w:r w:rsidR="00C223AC" w:rsidRPr="007866C8">
        <w:rPr>
          <w:szCs w:val="24"/>
          <w:lang w:val="ms-MY"/>
        </w:rPr>
        <w:tab/>
      </w:r>
      <w:r w:rsidR="00C223AC" w:rsidRPr="007866C8">
        <w:rPr>
          <w:szCs w:val="24"/>
          <w:lang w:val="ms-MY"/>
        </w:rPr>
        <w:tab/>
      </w:r>
      <w:r w:rsidR="00C223AC" w:rsidRPr="007866C8">
        <w:rPr>
          <w:szCs w:val="24"/>
          <w:lang w:val="ms-MY"/>
        </w:rPr>
        <w:tab/>
      </w:r>
      <w:r w:rsidR="00C223AC" w:rsidRPr="007866C8">
        <w:rPr>
          <w:szCs w:val="24"/>
          <w:lang w:val="ms-MY"/>
        </w:rPr>
        <w:tab/>
      </w:r>
      <w:r w:rsidR="00852BD9" w:rsidRPr="007866C8">
        <w:rPr>
          <w:szCs w:val="24"/>
          <w:lang w:val="ms-MY"/>
        </w:rPr>
        <w:tab/>
      </w:r>
      <w:r w:rsidR="00852BD9" w:rsidRPr="007866C8">
        <w:rPr>
          <w:szCs w:val="24"/>
          <w:lang w:val="ms-MY"/>
        </w:rPr>
        <w:tab/>
      </w:r>
      <w:r w:rsidR="007576E1">
        <w:rPr>
          <w:szCs w:val="24"/>
          <w:lang w:val="ms-MY"/>
        </w:rPr>
        <w:t xml:space="preserve">      </w:t>
      </w:r>
      <w:r w:rsidR="00E05751">
        <w:rPr>
          <w:szCs w:val="24"/>
          <w:u w:val="single"/>
          <w:lang w:val="ms-MY"/>
        </w:rPr>
        <w:t>ATTACHMENT</w:t>
      </w:r>
      <w:r w:rsidR="00D45471" w:rsidRPr="007866C8">
        <w:rPr>
          <w:szCs w:val="24"/>
          <w:u w:val="single"/>
          <w:lang w:val="ms-MY"/>
        </w:rPr>
        <w:t xml:space="preserve"> B</w:t>
      </w:r>
    </w:p>
    <w:p w:rsidR="008A2B6D" w:rsidRPr="00E81022" w:rsidRDefault="008A2B6D" w:rsidP="00060592">
      <w:pPr>
        <w:rPr>
          <w:rFonts w:ascii="Arial" w:hAnsi="Arial"/>
          <w:spacing w:val="0"/>
          <w:position w:val="0"/>
          <w:sz w:val="24"/>
          <w:szCs w:val="24"/>
          <w:lang w:val="ms-MY"/>
        </w:rPr>
      </w:pPr>
    </w:p>
    <w:p w:rsidR="008A2B6D" w:rsidRPr="00C60D48" w:rsidRDefault="008A2B6D" w:rsidP="00060592">
      <w:pPr>
        <w:jc w:val="center"/>
        <w:rPr>
          <w:rFonts w:ascii="Arial" w:hAnsi="Arial"/>
          <w:spacing w:val="0"/>
          <w:position w:val="0"/>
          <w:sz w:val="24"/>
          <w:szCs w:val="24"/>
          <w:u w:val="single"/>
          <w:lang w:val="ms-MY"/>
        </w:rPr>
      </w:pPr>
      <w:r w:rsidRPr="00C60D48">
        <w:rPr>
          <w:rFonts w:ascii="Arial" w:hAnsi="Arial"/>
          <w:spacing w:val="0"/>
          <w:position w:val="0"/>
          <w:sz w:val="24"/>
          <w:szCs w:val="24"/>
          <w:u w:val="single"/>
          <w:lang w:val="ms-MY"/>
        </w:rPr>
        <w:t>RESEARCH INFORMATION</w:t>
      </w:r>
    </w:p>
    <w:p w:rsidR="008A2B6D" w:rsidRPr="00E81022" w:rsidRDefault="008A2B6D" w:rsidP="00060592">
      <w:pPr>
        <w:rPr>
          <w:rFonts w:ascii="Arial" w:hAnsi="Arial"/>
          <w:spacing w:val="0"/>
          <w:position w:val="0"/>
          <w:sz w:val="24"/>
          <w:szCs w:val="24"/>
          <w:lang w:val="ms-MY"/>
        </w:rPr>
      </w:pPr>
    </w:p>
    <w:p w:rsidR="008A2B6D" w:rsidRPr="00C60D48" w:rsidRDefault="008A2B6D" w:rsidP="00060592">
      <w:pPr>
        <w:rPr>
          <w:rFonts w:ascii="Arial" w:hAnsi="Arial" w:cs="Arial"/>
          <w:spacing w:val="0"/>
          <w:position w:val="0"/>
          <w:sz w:val="20"/>
          <w:lang w:val="ms-MY"/>
        </w:rPr>
      </w:pPr>
    </w:p>
    <w:p w:rsidR="00D45471" w:rsidRPr="00C60D48" w:rsidRDefault="00D45471"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Research Title:</w:t>
      </w:r>
      <w:r w:rsidR="00AD696F" w:rsidRPr="00C60D48">
        <w:rPr>
          <w:rFonts w:ascii="Arial" w:hAnsi="Arial" w:cs="Arial"/>
          <w:i/>
          <w:spacing w:val="0"/>
          <w:position w:val="0"/>
          <w:sz w:val="20"/>
          <w:lang w:val="ms-MY"/>
        </w:rPr>
        <w:tab/>
      </w:r>
      <w:r w:rsidR="00E05751">
        <w:rPr>
          <w:rFonts w:ascii="Arial" w:hAnsi="Arial" w:cs="Arial"/>
          <w:spacing w:val="0"/>
          <w:position w:val="0"/>
          <w:sz w:val="20"/>
          <w:lang w:val="ms-MY"/>
        </w:rPr>
        <w:t>___________________________________________________________</w:t>
      </w:r>
    </w:p>
    <w:p w:rsidR="00D45471" w:rsidRPr="00C60D48" w:rsidRDefault="00D45471" w:rsidP="00060592">
      <w:pPr>
        <w:jc w:val="both"/>
        <w:rPr>
          <w:rFonts w:ascii="Arial" w:hAnsi="Arial" w:cs="Arial"/>
          <w:b w:val="0"/>
          <w:spacing w:val="0"/>
          <w:position w:val="0"/>
          <w:sz w:val="20"/>
          <w:lang w:val="ms-MY"/>
        </w:rPr>
      </w:pPr>
    </w:p>
    <w:p w:rsidR="00D45471" w:rsidRPr="00C60D48" w:rsidRDefault="00F44D32" w:rsidP="00060592">
      <w:pPr>
        <w:jc w:val="both"/>
        <w:rPr>
          <w:rFonts w:ascii="Arial" w:hAnsi="Arial" w:cs="Arial"/>
          <w:i/>
          <w:spacing w:val="0"/>
          <w:position w:val="0"/>
          <w:sz w:val="20"/>
          <w:lang w:val="ms-MY"/>
        </w:rPr>
      </w:pPr>
      <w:r>
        <w:rPr>
          <w:rFonts w:ascii="Arial" w:hAnsi="Arial" w:cs="Arial"/>
          <w:i/>
          <w:spacing w:val="0"/>
          <w:position w:val="0"/>
          <w:sz w:val="20"/>
          <w:lang w:val="ms-MY"/>
        </w:rPr>
        <w:t>Name of main and co-</w:t>
      </w:r>
      <w:r w:rsidRPr="00C60D48">
        <w:rPr>
          <w:rFonts w:ascii="Arial" w:hAnsi="Arial" w:cs="Arial"/>
          <w:i/>
          <w:spacing w:val="0"/>
          <w:position w:val="0"/>
          <w:sz w:val="20"/>
          <w:lang w:val="ms-MY"/>
        </w:rPr>
        <w:t>Researcher</w:t>
      </w:r>
      <w:r>
        <w:rPr>
          <w:rFonts w:ascii="Arial" w:hAnsi="Arial" w:cs="Arial"/>
          <w:i/>
          <w:spacing w:val="0"/>
          <w:position w:val="0"/>
          <w:sz w:val="20"/>
          <w:lang w:val="ms-MY"/>
        </w:rPr>
        <w:t xml:space="preserve"> </w:t>
      </w:r>
      <w:r w:rsidRPr="005D7BDB">
        <w:rPr>
          <w:rFonts w:ascii="Arial" w:hAnsi="Arial" w:cs="Arial"/>
          <w:i/>
          <w:spacing w:val="0"/>
          <w:position w:val="0"/>
          <w:sz w:val="20"/>
          <w:highlight w:val="yellow"/>
          <w:lang w:val="ms-MY"/>
        </w:rPr>
        <w:t>[please state professional bodies registration no. Eg: MMC no. If relevant]:</w:t>
      </w:r>
    </w:p>
    <w:p w:rsidR="00D45471" w:rsidRPr="00C60D48" w:rsidRDefault="00D45471" w:rsidP="00060592">
      <w:pPr>
        <w:jc w:val="both"/>
        <w:rPr>
          <w:rFonts w:ascii="Arial" w:hAnsi="Arial" w:cs="Arial"/>
          <w:i/>
          <w:spacing w:val="0"/>
          <w:position w:val="0"/>
          <w:sz w:val="20"/>
          <w:lang w:val="ms-MY"/>
        </w:rPr>
      </w:pPr>
    </w:p>
    <w:p w:rsidR="00C9029E" w:rsidRPr="00C60D48" w:rsidRDefault="00C9029E" w:rsidP="00060592">
      <w:pPr>
        <w:pStyle w:val="Heading4"/>
        <w:rPr>
          <w:rFonts w:cs="Arial"/>
          <w:sz w:val="20"/>
          <w:lang w:val="ms-MY"/>
        </w:rPr>
      </w:pPr>
    </w:p>
    <w:p w:rsidR="00D45471" w:rsidRPr="00C60D48" w:rsidRDefault="00A7205B" w:rsidP="00060592">
      <w:pPr>
        <w:pStyle w:val="Heading4"/>
        <w:rPr>
          <w:rFonts w:cs="Arial"/>
          <w:sz w:val="20"/>
          <w:lang w:val="ms-MY"/>
        </w:rPr>
      </w:pPr>
      <w:r w:rsidRPr="00C60D48">
        <w:rPr>
          <w:rFonts w:cs="Arial"/>
          <w:sz w:val="20"/>
          <w:lang w:val="ms-MY"/>
        </w:rPr>
        <w:t>INTRODUCTION</w:t>
      </w:r>
    </w:p>
    <w:p w:rsidR="00D45471" w:rsidRPr="00C60D48" w:rsidRDefault="00D45471" w:rsidP="00060592">
      <w:pPr>
        <w:jc w:val="both"/>
        <w:rPr>
          <w:rFonts w:ascii="Arial" w:hAnsi="Arial" w:cs="Arial"/>
          <w:b w:val="0"/>
          <w:spacing w:val="0"/>
          <w:position w:val="0"/>
          <w:sz w:val="20"/>
          <w:lang w:val="ms-MY"/>
        </w:rPr>
      </w:pPr>
    </w:p>
    <w:p w:rsidR="00F44D32" w:rsidRDefault="00F44D32" w:rsidP="00F44D32">
      <w:pPr>
        <w:jc w:val="both"/>
        <w:rPr>
          <w:rFonts w:ascii="Arial" w:hAnsi="Arial" w:cs="Arial"/>
          <w:b w:val="0"/>
          <w:spacing w:val="0"/>
          <w:position w:val="0"/>
          <w:sz w:val="20"/>
          <w:lang w:val="ms-MY"/>
        </w:rPr>
      </w:pPr>
      <w:r w:rsidRPr="00840546">
        <w:rPr>
          <w:rFonts w:ascii="Arial" w:hAnsi="Arial" w:cs="Arial"/>
          <w:b w:val="0"/>
          <w:spacing w:val="0"/>
          <w:position w:val="0"/>
          <w:sz w:val="20"/>
          <w:highlight w:val="yellow"/>
          <w:lang w:val="ms-MY"/>
        </w:rPr>
        <w:t>You [person under your care / guardian]</w:t>
      </w:r>
      <w:r>
        <w:rPr>
          <w:rFonts w:ascii="Arial" w:hAnsi="Arial" w:cs="Arial"/>
          <w:b w:val="0"/>
          <w:spacing w:val="0"/>
          <w:position w:val="0"/>
          <w:sz w:val="20"/>
          <w:lang w:val="ms-MY"/>
        </w:rPr>
        <w:t xml:space="preserve"> </w:t>
      </w:r>
      <w:r w:rsidRPr="00C60D48">
        <w:rPr>
          <w:rFonts w:ascii="Arial" w:hAnsi="Arial" w:cs="Arial"/>
          <w:b w:val="0"/>
          <w:spacing w:val="0"/>
          <w:position w:val="0"/>
          <w:sz w:val="20"/>
          <w:lang w:val="ms-MY"/>
        </w:rPr>
        <w:t>are invited to take</w:t>
      </w:r>
      <w:r>
        <w:rPr>
          <w:rFonts w:ascii="Arial" w:hAnsi="Arial" w:cs="Arial"/>
          <w:b w:val="0"/>
          <w:spacing w:val="0"/>
          <w:position w:val="0"/>
          <w:sz w:val="20"/>
          <w:lang w:val="ms-MY"/>
        </w:rPr>
        <w:t xml:space="preserve"> part voluntarily in a </w:t>
      </w:r>
      <w:r w:rsidRPr="00840546">
        <w:rPr>
          <w:rFonts w:ascii="Arial" w:hAnsi="Arial" w:cs="Arial"/>
          <w:b w:val="0"/>
          <w:spacing w:val="0"/>
          <w:position w:val="0"/>
          <w:sz w:val="20"/>
          <w:highlight w:val="yellow"/>
          <w:lang w:val="ms-MY"/>
        </w:rPr>
        <w:t>research [interventional research]. This research is about ... [introduce your research scope in a simple languange by avoiding techincal jargons appropriate for your research target subjects]</w:t>
      </w:r>
      <w:r w:rsidRPr="00C60D48">
        <w:rPr>
          <w:rFonts w:ascii="Arial" w:hAnsi="Arial" w:cs="Arial"/>
          <w:b w:val="0"/>
          <w:spacing w:val="0"/>
          <w:position w:val="0"/>
          <w:sz w:val="20"/>
          <w:lang w:val="ms-MY"/>
        </w:rPr>
        <w:t xml:space="preserve"> </w:t>
      </w:r>
    </w:p>
    <w:p w:rsidR="00F44D32" w:rsidRDefault="00F44D32" w:rsidP="00F44D32">
      <w:pPr>
        <w:jc w:val="both"/>
        <w:rPr>
          <w:rFonts w:ascii="Arial" w:hAnsi="Arial" w:cs="Arial"/>
          <w:b w:val="0"/>
          <w:spacing w:val="0"/>
          <w:position w:val="0"/>
          <w:sz w:val="20"/>
          <w:lang w:val="ms-MY"/>
        </w:rPr>
      </w:pPr>
    </w:p>
    <w:p w:rsidR="00F44D32" w:rsidRPr="00C60D48" w:rsidRDefault="00F44D32" w:rsidP="00F44D32">
      <w:pPr>
        <w:jc w:val="both"/>
        <w:rPr>
          <w:rFonts w:ascii="Arial" w:hAnsi="Arial" w:cs="Arial"/>
          <w:b w:val="0"/>
          <w:spacing w:val="0"/>
          <w:position w:val="0"/>
          <w:sz w:val="20"/>
          <w:lang w:val="ms-MY"/>
        </w:rPr>
      </w:pPr>
      <w:r>
        <w:rPr>
          <w:rFonts w:ascii="Arial" w:hAnsi="Arial" w:cs="Arial"/>
          <w:b w:val="0"/>
          <w:spacing w:val="0"/>
          <w:position w:val="0"/>
          <w:sz w:val="20"/>
          <w:lang w:val="ms-MY"/>
        </w:rPr>
        <w:t>I</w:t>
      </w:r>
      <w:r w:rsidRPr="00C60D48">
        <w:rPr>
          <w:rFonts w:ascii="Arial" w:hAnsi="Arial" w:cs="Arial"/>
          <w:b w:val="0"/>
          <w:spacing w:val="0"/>
          <w:position w:val="0"/>
          <w:sz w:val="20"/>
          <w:lang w:val="ms-MY"/>
        </w:rPr>
        <w:t xml:space="preserve">t is important that you read and understand this </w:t>
      </w:r>
      <w:r>
        <w:rPr>
          <w:rFonts w:ascii="Arial" w:hAnsi="Arial" w:cs="Arial"/>
          <w:b w:val="0"/>
          <w:spacing w:val="0"/>
          <w:position w:val="0"/>
          <w:sz w:val="20"/>
          <w:lang w:val="ms-MY"/>
        </w:rPr>
        <w:t>research information</w:t>
      </w:r>
      <w:r w:rsidRPr="00840546">
        <w:rPr>
          <w:rFonts w:ascii="Arial" w:hAnsi="Arial" w:cs="Arial"/>
          <w:b w:val="0"/>
          <w:spacing w:val="0"/>
          <w:position w:val="0"/>
          <w:sz w:val="20"/>
          <w:lang w:val="ms-MY"/>
        </w:rPr>
        <w:t xml:space="preserve"> </w:t>
      </w:r>
      <w:r>
        <w:rPr>
          <w:rFonts w:ascii="Arial" w:hAnsi="Arial" w:cs="Arial"/>
          <w:b w:val="0"/>
          <w:spacing w:val="0"/>
          <w:position w:val="0"/>
          <w:sz w:val="20"/>
          <w:lang w:val="ms-MY"/>
        </w:rPr>
        <w:t>b</w:t>
      </w:r>
      <w:r w:rsidRPr="00C60D48">
        <w:rPr>
          <w:rFonts w:ascii="Arial" w:hAnsi="Arial" w:cs="Arial"/>
          <w:b w:val="0"/>
          <w:spacing w:val="0"/>
          <w:position w:val="0"/>
          <w:sz w:val="20"/>
          <w:lang w:val="ms-MY"/>
        </w:rPr>
        <w:t xml:space="preserve">efore agreeing to participate in this study. </w:t>
      </w:r>
      <w:r>
        <w:rPr>
          <w:rFonts w:ascii="Arial" w:hAnsi="Arial" w:cs="Arial"/>
          <w:b w:val="0"/>
          <w:spacing w:val="0"/>
          <w:position w:val="0"/>
          <w:sz w:val="20"/>
          <w:lang w:val="ms-MY"/>
        </w:rPr>
        <w:t>Y</w:t>
      </w:r>
      <w:r w:rsidRPr="00C60D48">
        <w:rPr>
          <w:rFonts w:ascii="Arial" w:hAnsi="Arial" w:cs="Arial"/>
          <w:b w:val="0"/>
          <w:spacing w:val="0"/>
          <w:position w:val="0"/>
          <w:sz w:val="20"/>
          <w:lang w:val="ms-MY"/>
        </w:rPr>
        <w:t>ou will receive a copy of this form to keep for your records</w:t>
      </w:r>
      <w:r w:rsidRPr="00840546">
        <w:rPr>
          <w:rFonts w:ascii="Arial" w:hAnsi="Arial" w:cs="Arial"/>
          <w:b w:val="0"/>
          <w:spacing w:val="0"/>
          <w:position w:val="0"/>
          <w:sz w:val="20"/>
          <w:lang w:val="ms-MY"/>
        </w:rPr>
        <w:t xml:space="preserve"> </w:t>
      </w:r>
      <w:r>
        <w:rPr>
          <w:rFonts w:ascii="Arial" w:hAnsi="Arial" w:cs="Arial"/>
          <w:b w:val="0"/>
          <w:spacing w:val="0"/>
          <w:position w:val="0"/>
          <w:sz w:val="20"/>
          <w:lang w:val="ms-MY"/>
        </w:rPr>
        <w:t>i</w:t>
      </w:r>
      <w:r w:rsidRPr="00C60D48">
        <w:rPr>
          <w:rFonts w:ascii="Arial" w:hAnsi="Arial" w:cs="Arial"/>
          <w:b w:val="0"/>
          <w:spacing w:val="0"/>
          <w:position w:val="0"/>
          <w:sz w:val="20"/>
          <w:lang w:val="ms-MY"/>
        </w:rPr>
        <w:t>f you</w:t>
      </w:r>
      <w:r>
        <w:rPr>
          <w:rFonts w:ascii="Arial" w:hAnsi="Arial" w:cs="Arial"/>
          <w:b w:val="0"/>
          <w:spacing w:val="0"/>
          <w:position w:val="0"/>
          <w:sz w:val="20"/>
          <w:lang w:val="ms-MY"/>
        </w:rPr>
        <w:t xml:space="preserve"> agree to</w:t>
      </w:r>
      <w:r w:rsidRPr="00C60D48">
        <w:rPr>
          <w:rFonts w:ascii="Arial" w:hAnsi="Arial" w:cs="Arial"/>
          <w:b w:val="0"/>
          <w:spacing w:val="0"/>
          <w:position w:val="0"/>
          <w:sz w:val="20"/>
          <w:lang w:val="ms-MY"/>
        </w:rPr>
        <w:t xml:space="preserve"> participate.</w:t>
      </w:r>
    </w:p>
    <w:p w:rsidR="00F44D32" w:rsidRPr="00C60D48" w:rsidRDefault="00F44D32" w:rsidP="00F44D32">
      <w:pPr>
        <w:jc w:val="both"/>
        <w:rPr>
          <w:rFonts w:ascii="Arial" w:hAnsi="Arial" w:cs="Arial"/>
          <w:b w:val="0"/>
          <w:spacing w:val="0"/>
          <w:position w:val="0"/>
          <w:sz w:val="20"/>
          <w:lang w:val="ms-MY"/>
        </w:rPr>
      </w:pPr>
    </w:p>
    <w:p w:rsidR="00F44D32" w:rsidRPr="00C60D48"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Your participation in this study is expected to </w:t>
      </w:r>
      <w:r w:rsidRPr="00840546">
        <w:rPr>
          <w:rFonts w:ascii="Arial" w:hAnsi="Arial" w:cs="Arial"/>
          <w:b w:val="0"/>
          <w:spacing w:val="0"/>
          <w:position w:val="0"/>
          <w:sz w:val="20"/>
          <w:highlight w:val="yellow"/>
          <w:lang w:val="ms-MY"/>
        </w:rPr>
        <w:t>...[state the estiamated time per subject to finish all data collection time]</w:t>
      </w:r>
      <w:r>
        <w:rPr>
          <w:rFonts w:ascii="Arial" w:hAnsi="Arial" w:cs="Arial"/>
          <w:b w:val="0"/>
          <w:spacing w:val="0"/>
          <w:position w:val="0"/>
          <w:sz w:val="20"/>
          <w:lang w:val="ms-MY"/>
        </w:rPr>
        <w:t xml:space="preserve"> </w:t>
      </w:r>
      <w:r w:rsidRPr="00C60D48">
        <w:rPr>
          <w:rFonts w:ascii="Arial" w:hAnsi="Arial" w:cs="Arial"/>
          <w:b w:val="0"/>
          <w:spacing w:val="0"/>
          <w:position w:val="0"/>
          <w:sz w:val="20"/>
          <w:lang w:val="ms-MY"/>
        </w:rPr>
        <w:t xml:space="preserve">.  </w:t>
      </w:r>
      <w:r>
        <w:rPr>
          <w:rFonts w:ascii="Arial" w:hAnsi="Arial" w:cs="Arial"/>
          <w:b w:val="0"/>
          <w:spacing w:val="0"/>
          <w:position w:val="0"/>
          <w:sz w:val="20"/>
          <w:lang w:val="ms-MY"/>
        </w:rPr>
        <w:t>This study is estimated to include u</w:t>
      </w:r>
      <w:r w:rsidRPr="00C60D48">
        <w:rPr>
          <w:rFonts w:ascii="Arial" w:hAnsi="Arial" w:cs="Arial"/>
          <w:b w:val="0"/>
          <w:spacing w:val="0"/>
          <w:position w:val="0"/>
          <w:sz w:val="20"/>
          <w:lang w:val="ms-MY"/>
        </w:rPr>
        <w:t xml:space="preserve">p to </w:t>
      </w:r>
      <w:r w:rsidRPr="00840546">
        <w:rPr>
          <w:rFonts w:ascii="Arial" w:hAnsi="Arial" w:cs="Arial"/>
          <w:b w:val="0"/>
          <w:spacing w:val="0"/>
          <w:position w:val="0"/>
          <w:sz w:val="20"/>
          <w:highlight w:val="yellow"/>
          <w:lang w:val="ms-MY"/>
        </w:rPr>
        <w:t>xxx</w:t>
      </w:r>
      <w:r w:rsidRPr="00C60D48">
        <w:rPr>
          <w:rFonts w:ascii="Arial" w:hAnsi="Arial" w:cs="Arial"/>
          <w:b w:val="0"/>
          <w:spacing w:val="0"/>
          <w:position w:val="0"/>
          <w:sz w:val="20"/>
          <w:lang w:val="ms-MY"/>
        </w:rPr>
        <w:t xml:space="preserve"> </w:t>
      </w:r>
      <w:r>
        <w:rPr>
          <w:rFonts w:ascii="Arial" w:hAnsi="Arial" w:cs="Arial"/>
          <w:b w:val="0"/>
          <w:spacing w:val="0"/>
          <w:position w:val="0"/>
          <w:sz w:val="20"/>
          <w:lang w:val="ms-MY"/>
        </w:rPr>
        <w:t>participants</w:t>
      </w:r>
      <w:r w:rsidRPr="00C60D48">
        <w:rPr>
          <w:rFonts w:ascii="Arial" w:hAnsi="Arial" w:cs="Arial"/>
          <w:b w:val="0"/>
          <w:spacing w:val="0"/>
          <w:position w:val="0"/>
          <w:sz w:val="20"/>
          <w:lang w:val="ms-MY"/>
        </w:rPr>
        <w:t>.</w:t>
      </w:r>
    </w:p>
    <w:p w:rsidR="00F44D32" w:rsidRDefault="00F44D32" w:rsidP="00060592">
      <w:pPr>
        <w:jc w:val="both"/>
        <w:rPr>
          <w:rFonts w:ascii="Arial" w:hAnsi="Arial" w:cs="Arial"/>
          <w:b w:val="0"/>
          <w:strike/>
          <w:spacing w:val="0"/>
          <w:position w:val="0"/>
          <w:sz w:val="20"/>
          <w:lang w:val="ms-MY"/>
        </w:rPr>
      </w:pPr>
    </w:p>
    <w:p w:rsidR="00D45471" w:rsidRPr="00C60D48" w:rsidRDefault="00D45471" w:rsidP="00060592">
      <w:pPr>
        <w:jc w:val="both"/>
        <w:rPr>
          <w:rFonts w:ascii="Arial" w:hAnsi="Arial" w:cs="Arial"/>
          <w:b w:val="0"/>
          <w:spacing w:val="0"/>
          <w:position w:val="0"/>
          <w:sz w:val="20"/>
          <w:lang w:val="ms-MY"/>
        </w:rPr>
      </w:pPr>
    </w:p>
    <w:p w:rsidR="00D45471" w:rsidRPr="00C60D48" w:rsidRDefault="00A7205B" w:rsidP="00060592">
      <w:pPr>
        <w:pStyle w:val="Heading4"/>
        <w:rPr>
          <w:rFonts w:cs="Arial"/>
          <w:sz w:val="20"/>
          <w:lang w:val="ms-MY"/>
        </w:rPr>
      </w:pPr>
      <w:r w:rsidRPr="00C60D48">
        <w:rPr>
          <w:rFonts w:cs="Arial"/>
          <w:sz w:val="20"/>
          <w:lang w:val="ms-MY"/>
        </w:rPr>
        <w:t>PURPOSE OF THE STUDY</w:t>
      </w:r>
    </w:p>
    <w:p w:rsidR="00D45471" w:rsidRPr="00C60D48" w:rsidRDefault="00D45471" w:rsidP="00060592">
      <w:pPr>
        <w:jc w:val="both"/>
        <w:rPr>
          <w:rFonts w:ascii="Arial" w:hAnsi="Arial" w:cs="Arial"/>
          <w:b w:val="0"/>
          <w:spacing w:val="0"/>
          <w:position w:val="0"/>
          <w:sz w:val="20"/>
          <w:lang w:val="ms-MY"/>
        </w:rPr>
      </w:pPr>
    </w:p>
    <w:p w:rsidR="00F44D32" w:rsidRPr="00C60D48"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The purpose of this study are to determine </w:t>
      </w:r>
      <w:r w:rsidRPr="00840546">
        <w:rPr>
          <w:rFonts w:ascii="Arial" w:hAnsi="Arial" w:cs="Arial"/>
          <w:b w:val="0"/>
          <w:spacing w:val="0"/>
          <w:position w:val="0"/>
          <w:sz w:val="20"/>
          <w:highlight w:val="yellow"/>
          <w:lang w:val="ms-MY"/>
        </w:rPr>
        <w:t xml:space="preserve">....[state your research objectives in a </w:t>
      </w:r>
      <w:r w:rsidR="00E52361">
        <w:rPr>
          <w:rFonts w:ascii="Arial" w:hAnsi="Arial" w:cs="Arial"/>
          <w:b w:val="0"/>
          <w:spacing w:val="0"/>
          <w:position w:val="0"/>
          <w:sz w:val="20"/>
          <w:highlight w:val="yellow"/>
          <w:lang w:val="ms-MY"/>
        </w:rPr>
        <w:t>simple langua</w:t>
      </w:r>
      <w:r w:rsidRPr="00840546">
        <w:rPr>
          <w:rFonts w:ascii="Arial" w:hAnsi="Arial" w:cs="Arial"/>
          <w:b w:val="0"/>
          <w:spacing w:val="0"/>
          <w:position w:val="0"/>
          <w:sz w:val="20"/>
          <w:highlight w:val="yellow"/>
          <w:lang w:val="ms-MY"/>
        </w:rPr>
        <w:t>ge]</w:t>
      </w:r>
    </w:p>
    <w:p w:rsidR="00F44D32" w:rsidRDefault="00F44D32" w:rsidP="00060592">
      <w:pPr>
        <w:jc w:val="both"/>
        <w:rPr>
          <w:rFonts w:ascii="Arial" w:hAnsi="Arial" w:cs="Arial"/>
          <w:b w:val="0"/>
          <w:strike/>
          <w:spacing w:val="0"/>
          <w:position w:val="0"/>
          <w:sz w:val="20"/>
          <w:lang w:val="ms-MY"/>
        </w:rPr>
      </w:pPr>
    </w:p>
    <w:p w:rsidR="00D45471" w:rsidRPr="00C60D48" w:rsidRDefault="00D45471" w:rsidP="00060592">
      <w:pPr>
        <w:jc w:val="both"/>
        <w:rPr>
          <w:rFonts w:ascii="Arial" w:hAnsi="Arial" w:cs="Arial"/>
          <w:b w:val="0"/>
          <w:spacing w:val="0"/>
          <w:position w:val="0"/>
          <w:sz w:val="20"/>
          <w:lang w:val="ms-MY"/>
        </w:rPr>
      </w:pPr>
    </w:p>
    <w:p w:rsidR="00F44D32" w:rsidRDefault="0034388E" w:rsidP="00EA265A">
      <w:pPr>
        <w:pStyle w:val="Heading4"/>
        <w:rPr>
          <w:rFonts w:cs="Arial"/>
          <w:sz w:val="20"/>
          <w:lang w:val="ms-MY"/>
        </w:rPr>
      </w:pPr>
      <w:r>
        <w:rPr>
          <w:rFonts w:cs="Arial"/>
          <w:sz w:val="20"/>
          <w:lang w:val="ms-MY"/>
        </w:rPr>
        <w:t>PARTICIPANTS CRITERIA</w:t>
      </w:r>
    </w:p>
    <w:p w:rsidR="00EA265A" w:rsidRPr="00EA265A" w:rsidRDefault="00EA265A" w:rsidP="00EA265A">
      <w:pPr>
        <w:rPr>
          <w:rFonts w:ascii="Arial" w:hAnsi="Arial" w:cs="Arial"/>
          <w:sz w:val="20"/>
          <w:lang w:val="ms-MY"/>
        </w:rPr>
      </w:pPr>
    </w:p>
    <w:p w:rsidR="00F44D32" w:rsidRDefault="00F44D32" w:rsidP="00F44D32">
      <w:pPr>
        <w:jc w:val="both"/>
        <w:rPr>
          <w:rFonts w:ascii="Arial" w:hAnsi="Arial" w:cs="Arial"/>
          <w:b w:val="0"/>
          <w:spacing w:val="0"/>
          <w:position w:val="0"/>
          <w:sz w:val="20"/>
          <w:lang w:val="ms-MY"/>
        </w:rPr>
      </w:pPr>
      <w:r>
        <w:rPr>
          <w:rFonts w:ascii="Arial" w:hAnsi="Arial" w:cs="Arial"/>
          <w:b w:val="0"/>
          <w:spacing w:val="0"/>
          <w:position w:val="0"/>
          <w:sz w:val="20"/>
          <w:lang w:val="ms-MY"/>
        </w:rPr>
        <w:t>The research team members will discussed your eligibility to participate in this study.</w:t>
      </w:r>
      <w:r w:rsidRPr="00C60D48">
        <w:rPr>
          <w:rFonts w:ascii="Arial" w:hAnsi="Arial" w:cs="Arial"/>
          <w:b w:val="0"/>
          <w:spacing w:val="0"/>
          <w:position w:val="0"/>
          <w:sz w:val="20"/>
          <w:lang w:val="ms-MY"/>
        </w:rPr>
        <w:t xml:space="preserve">  It is important that you are completely truthful with the staff </w:t>
      </w:r>
      <w:r w:rsidRPr="005D7BDB">
        <w:rPr>
          <w:rFonts w:ascii="Arial" w:hAnsi="Arial" w:cs="Arial"/>
          <w:b w:val="0"/>
          <w:spacing w:val="0"/>
          <w:position w:val="0"/>
          <w:sz w:val="20"/>
          <w:highlight w:val="yellow"/>
          <w:lang w:val="ms-MY"/>
        </w:rPr>
        <w:t>including your health history</w:t>
      </w:r>
      <w:r w:rsidR="00EA265A">
        <w:rPr>
          <w:rFonts w:ascii="Arial" w:hAnsi="Arial" w:cs="Arial"/>
          <w:b w:val="0"/>
          <w:spacing w:val="0"/>
          <w:position w:val="0"/>
          <w:sz w:val="20"/>
          <w:highlight w:val="yellow"/>
          <w:lang w:val="ms-MY"/>
        </w:rPr>
        <w:t xml:space="preserve"> </w:t>
      </w:r>
      <w:r w:rsidRPr="005D7BDB">
        <w:rPr>
          <w:rFonts w:ascii="Arial" w:hAnsi="Arial" w:cs="Arial"/>
          <w:b w:val="0"/>
          <w:spacing w:val="0"/>
          <w:position w:val="0"/>
          <w:sz w:val="20"/>
          <w:highlight w:val="yellow"/>
          <w:lang w:val="ms-MY"/>
        </w:rPr>
        <w:t>[if relevant ONLY].</w:t>
      </w:r>
      <w:r w:rsidRPr="00C60D48">
        <w:rPr>
          <w:rFonts w:ascii="Arial" w:hAnsi="Arial" w:cs="Arial"/>
          <w:b w:val="0"/>
          <w:spacing w:val="0"/>
          <w:position w:val="0"/>
          <w:sz w:val="20"/>
          <w:lang w:val="ms-MY"/>
        </w:rPr>
        <w:t xml:space="preserve">  </w:t>
      </w:r>
    </w:p>
    <w:p w:rsidR="00F44D32" w:rsidRDefault="00F44D32" w:rsidP="00F44D32">
      <w:pPr>
        <w:jc w:val="both"/>
        <w:rPr>
          <w:rFonts w:ascii="Arial" w:hAnsi="Arial" w:cs="Arial"/>
          <w:b w:val="0"/>
          <w:spacing w:val="0"/>
          <w:position w:val="0"/>
          <w:sz w:val="20"/>
          <w:lang w:val="ms-MY"/>
        </w:rPr>
      </w:pPr>
    </w:p>
    <w:p w:rsidR="00F44D32" w:rsidRDefault="00F44D32" w:rsidP="00F44D32">
      <w:pPr>
        <w:jc w:val="both"/>
        <w:rPr>
          <w:rFonts w:ascii="Arial" w:hAnsi="Arial" w:cs="Arial"/>
          <w:b w:val="0"/>
          <w:spacing w:val="0"/>
          <w:position w:val="0"/>
          <w:sz w:val="20"/>
          <w:lang w:val="ms-MY"/>
        </w:rPr>
      </w:pPr>
      <w:r>
        <w:rPr>
          <w:rFonts w:ascii="Arial" w:hAnsi="Arial" w:cs="Arial"/>
          <w:b w:val="0"/>
          <w:spacing w:val="0"/>
          <w:position w:val="0"/>
          <w:sz w:val="20"/>
          <w:lang w:val="ms-MY"/>
        </w:rPr>
        <w:t>This study will include individual who are</w:t>
      </w:r>
      <w:r w:rsidRPr="001C068F">
        <w:rPr>
          <w:rFonts w:ascii="Arial" w:hAnsi="Arial" w:cs="Arial"/>
          <w:b w:val="0"/>
          <w:spacing w:val="0"/>
          <w:position w:val="0"/>
          <w:sz w:val="20"/>
          <w:highlight w:val="yellow"/>
          <w:lang w:val="ms-MY"/>
        </w:rPr>
        <w:t>.....[state your inclusion criteria, simplfy whenever possible]</w:t>
      </w:r>
    </w:p>
    <w:p w:rsidR="00F44D32" w:rsidRDefault="00F44D32" w:rsidP="00F44D32">
      <w:pPr>
        <w:jc w:val="both"/>
        <w:rPr>
          <w:rFonts w:ascii="Arial" w:hAnsi="Arial" w:cs="Arial"/>
          <w:b w:val="0"/>
          <w:spacing w:val="0"/>
          <w:position w:val="0"/>
          <w:sz w:val="20"/>
          <w:lang w:val="ms-MY"/>
        </w:rPr>
      </w:pPr>
      <w:r>
        <w:rPr>
          <w:rFonts w:ascii="Arial" w:hAnsi="Arial" w:cs="Arial"/>
          <w:b w:val="0"/>
          <w:spacing w:val="0"/>
          <w:position w:val="0"/>
          <w:sz w:val="20"/>
          <w:lang w:val="ms-MY"/>
        </w:rPr>
        <w:t xml:space="preserve">This study will not incude individual who are </w:t>
      </w:r>
      <w:r w:rsidRPr="001C068F">
        <w:rPr>
          <w:rFonts w:ascii="Arial" w:hAnsi="Arial" w:cs="Arial"/>
          <w:b w:val="0"/>
          <w:spacing w:val="0"/>
          <w:position w:val="0"/>
          <w:sz w:val="20"/>
          <w:highlight w:val="yellow"/>
          <w:lang w:val="ms-MY"/>
        </w:rPr>
        <w:t>....[state your exclusion criteria, simplfy whenever possible]</w:t>
      </w:r>
    </w:p>
    <w:p w:rsidR="00F44D32" w:rsidRDefault="00F44D32" w:rsidP="00F44D32">
      <w:pPr>
        <w:jc w:val="both"/>
        <w:rPr>
          <w:rFonts w:ascii="Arial" w:hAnsi="Arial" w:cs="Arial"/>
          <w:b w:val="0"/>
          <w:spacing w:val="0"/>
          <w:position w:val="0"/>
          <w:sz w:val="20"/>
          <w:lang w:val="ms-MY"/>
        </w:rPr>
      </w:pPr>
    </w:p>
    <w:p w:rsidR="00F44D32" w:rsidRDefault="00F44D32" w:rsidP="00F44D32">
      <w:pPr>
        <w:jc w:val="both"/>
        <w:rPr>
          <w:rFonts w:ascii="Arial" w:hAnsi="Arial" w:cs="Arial"/>
          <w:b w:val="0"/>
          <w:spacing w:val="0"/>
          <w:position w:val="0"/>
          <w:sz w:val="20"/>
          <w:lang w:val="ms-MY"/>
        </w:rPr>
      </w:pPr>
      <w:r w:rsidRPr="005D7BDB">
        <w:rPr>
          <w:rFonts w:ascii="Arial" w:hAnsi="Arial" w:cs="Arial"/>
          <w:b w:val="0"/>
          <w:spacing w:val="0"/>
          <w:position w:val="0"/>
          <w:sz w:val="20"/>
          <w:highlight w:val="yellow"/>
          <w:lang w:val="ms-MY"/>
        </w:rPr>
        <w:t xml:space="preserve">If the participant is selected as a “normal control” then it should </w:t>
      </w:r>
      <w:r>
        <w:rPr>
          <w:rFonts w:ascii="Arial" w:hAnsi="Arial" w:cs="Arial"/>
          <w:b w:val="0"/>
          <w:spacing w:val="0"/>
          <w:position w:val="0"/>
          <w:sz w:val="20"/>
          <w:highlight w:val="yellow"/>
          <w:lang w:val="ms-MY"/>
        </w:rPr>
        <w:t>state clearly</w:t>
      </w:r>
      <w:r w:rsidRPr="005D7BDB">
        <w:rPr>
          <w:rFonts w:ascii="Arial" w:hAnsi="Arial" w:cs="Arial"/>
          <w:b w:val="0"/>
          <w:spacing w:val="0"/>
          <w:position w:val="0"/>
          <w:sz w:val="20"/>
          <w:highlight w:val="yellow"/>
          <w:lang w:val="ms-MY"/>
        </w:rPr>
        <w:t xml:space="preserve"> on the inclusion and exclusion criteria</w:t>
      </w:r>
      <w:r>
        <w:rPr>
          <w:rFonts w:ascii="Arial" w:hAnsi="Arial" w:cs="Arial"/>
          <w:b w:val="0"/>
          <w:spacing w:val="0"/>
          <w:position w:val="0"/>
          <w:sz w:val="20"/>
          <w:lang w:val="ms-MY"/>
        </w:rPr>
        <w:t xml:space="preserve"> </w:t>
      </w:r>
      <w:r w:rsidRPr="005D7BDB">
        <w:rPr>
          <w:rFonts w:ascii="Arial" w:hAnsi="Arial" w:cs="Arial"/>
          <w:b w:val="0"/>
          <w:spacing w:val="0"/>
          <w:position w:val="0"/>
          <w:sz w:val="20"/>
          <w:highlight w:val="yellow"/>
          <w:lang w:val="ms-MY"/>
        </w:rPr>
        <w:t>using the similar template as above</w:t>
      </w:r>
    </w:p>
    <w:p w:rsidR="003905DC" w:rsidRPr="00C60D48" w:rsidRDefault="003905DC" w:rsidP="00060592">
      <w:pPr>
        <w:jc w:val="both"/>
        <w:rPr>
          <w:rFonts w:ascii="Arial" w:hAnsi="Arial" w:cs="Arial"/>
          <w:spacing w:val="0"/>
          <w:position w:val="0"/>
          <w:sz w:val="20"/>
          <w:lang w:val="ms-MY"/>
        </w:rPr>
      </w:pPr>
    </w:p>
    <w:p w:rsidR="00D45471" w:rsidRDefault="00484EA0" w:rsidP="00060592">
      <w:pPr>
        <w:jc w:val="both"/>
        <w:rPr>
          <w:rFonts w:ascii="Arial" w:hAnsi="Arial" w:cs="Arial"/>
          <w:spacing w:val="0"/>
          <w:position w:val="0"/>
          <w:sz w:val="20"/>
          <w:lang w:val="ms-MY"/>
        </w:rPr>
      </w:pPr>
      <w:r w:rsidRPr="00C60D48">
        <w:rPr>
          <w:rFonts w:ascii="Arial" w:hAnsi="Arial" w:cs="Arial"/>
          <w:spacing w:val="0"/>
          <w:position w:val="0"/>
          <w:sz w:val="20"/>
          <w:lang w:val="ms-MY"/>
        </w:rPr>
        <w:t>STUDY PROCEDURES</w:t>
      </w:r>
    </w:p>
    <w:p w:rsidR="00F44D32" w:rsidRDefault="00F44D32" w:rsidP="00060592">
      <w:pPr>
        <w:jc w:val="both"/>
        <w:rPr>
          <w:rFonts w:ascii="Arial" w:hAnsi="Arial" w:cs="Arial"/>
          <w:spacing w:val="0"/>
          <w:position w:val="0"/>
          <w:sz w:val="20"/>
          <w:lang w:val="ms-MY"/>
        </w:rPr>
      </w:pPr>
    </w:p>
    <w:p w:rsidR="00F44D32" w:rsidRPr="005D7BDB" w:rsidRDefault="00F44D32" w:rsidP="00F44D32">
      <w:pPr>
        <w:spacing w:line="288" w:lineRule="auto"/>
        <w:jc w:val="both"/>
        <w:rPr>
          <w:rFonts w:ascii="Arial" w:hAnsi="Arial" w:cs="Arial"/>
          <w:b w:val="0"/>
          <w:i/>
          <w:spacing w:val="0"/>
          <w:position w:val="0"/>
          <w:sz w:val="20"/>
          <w:highlight w:val="yellow"/>
          <w:lang w:val="ms-MY"/>
        </w:rPr>
      </w:pPr>
      <w:r w:rsidRPr="005D7BDB">
        <w:rPr>
          <w:rFonts w:ascii="Arial" w:hAnsi="Arial" w:cs="Arial"/>
          <w:b w:val="0"/>
          <w:i/>
          <w:spacing w:val="0"/>
          <w:position w:val="0"/>
          <w:sz w:val="20"/>
          <w:highlight w:val="yellow"/>
          <w:lang w:val="ms-MY"/>
        </w:rPr>
        <w:t xml:space="preserve">State in detail ALL steps that had to be taken or done to EACH subjects until the end of the data collection process. </w:t>
      </w:r>
    </w:p>
    <w:p w:rsidR="00F44D32" w:rsidRPr="005D7BDB" w:rsidRDefault="00F44D32" w:rsidP="00F44D32">
      <w:pPr>
        <w:spacing w:line="288" w:lineRule="auto"/>
        <w:jc w:val="both"/>
        <w:rPr>
          <w:rFonts w:ascii="Arial" w:hAnsi="Arial" w:cs="Arial"/>
          <w:b w:val="0"/>
          <w:i/>
          <w:spacing w:val="0"/>
          <w:position w:val="0"/>
          <w:sz w:val="20"/>
          <w:highlight w:val="yellow"/>
          <w:lang w:val="ms-MY"/>
        </w:rPr>
      </w:pPr>
    </w:p>
    <w:p w:rsidR="00F44D32" w:rsidRPr="005D7BDB" w:rsidRDefault="00F44D32" w:rsidP="00F44D32">
      <w:pPr>
        <w:spacing w:line="288" w:lineRule="auto"/>
        <w:jc w:val="both"/>
        <w:rPr>
          <w:rFonts w:ascii="Arial" w:hAnsi="Arial" w:cs="Arial"/>
          <w:b w:val="0"/>
          <w:i/>
          <w:spacing w:val="0"/>
          <w:position w:val="0"/>
          <w:sz w:val="20"/>
          <w:highlight w:val="yellow"/>
          <w:lang w:val="ms-MY"/>
        </w:rPr>
      </w:pPr>
      <w:r w:rsidRPr="005D7BDB">
        <w:rPr>
          <w:rFonts w:ascii="Arial" w:hAnsi="Arial" w:cs="Arial"/>
          <w:b w:val="0"/>
          <w:i/>
          <w:spacing w:val="0"/>
          <w:position w:val="0"/>
          <w:sz w:val="20"/>
          <w:highlight w:val="yellow"/>
          <w:lang w:val="ms-MY"/>
        </w:rPr>
        <w:t>For a questionnaire based research, state briefly the scope of the question to be provided, total number of questions ask and estimated time required to fill in the questionnaire</w:t>
      </w:r>
    </w:p>
    <w:p w:rsidR="00F44D32" w:rsidRPr="001C068F" w:rsidRDefault="00F44D32" w:rsidP="00F44D32">
      <w:pPr>
        <w:spacing w:line="288" w:lineRule="auto"/>
        <w:jc w:val="both"/>
        <w:rPr>
          <w:rFonts w:ascii="Arial" w:hAnsi="Arial" w:cs="Arial"/>
          <w:b w:val="0"/>
          <w:i/>
          <w:spacing w:val="0"/>
          <w:position w:val="0"/>
          <w:sz w:val="20"/>
          <w:lang w:val="ms-MY"/>
        </w:rPr>
      </w:pPr>
      <w:r w:rsidRPr="005D7BDB">
        <w:rPr>
          <w:rFonts w:ascii="Arial" w:hAnsi="Arial" w:cs="Arial"/>
          <w:b w:val="0"/>
          <w:i/>
          <w:spacing w:val="0"/>
          <w:position w:val="0"/>
          <w:sz w:val="20"/>
          <w:highlight w:val="yellow"/>
          <w:lang w:val="ms-MY"/>
        </w:rPr>
        <w:t>For an interventional study, please state in detail on the intervention that the subject will received including all the required visit expected. It is also important to note that the allocation of subject to either control or intervention group are done randomly or randomization method used.</w:t>
      </w:r>
      <w:r w:rsidRPr="001C068F">
        <w:rPr>
          <w:rFonts w:ascii="Arial" w:hAnsi="Arial" w:cs="Arial"/>
          <w:b w:val="0"/>
          <w:i/>
          <w:spacing w:val="0"/>
          <w:position w:val="0"/>
          <w:sz w:val="20"/>
          <w:lang w:val="ms-MY"/>
        </w:rPr>
        <w:t xml:space="preserve"> </w:t>
      </w:r>
    </w:p>
    <w:p w:rsidR="0060029B" w:rsidRDefault="0060029B" w:rsidP="00060592">
      <w:pPr>
        <w:jc w:val="both"/>
        <w:rPr>
          <w:rFonts w:ascii="Arial" w:hAnsi="Arial" w:cs="Arial"/>
          <w:b w:val="0"/>
          <w:spacing w:val="0"/>
          <w:position w:val="0"/>
          <w:sz w:val="20"/>
          <w:lang w:val="ms-MY"/>
        </w:rPr>
      </w:pPr>
    </w:p>
    <w:p w:rsidR="00D45471" w:rsidRPr="00C60D48" w:rsidRDefault="00FE1A63" w:rsidP="00060592">
      <w:pPr>
        <w:jc w:val="both"/>
        <w:rPr>
          <w:rFonts w:ascii="Arial" w:hAnsi="Arial" w:cs="Arial"/>
          <w:spacing w:val="0"/>
          <w:position w:val="0"/>
          <w:sz w:val="20"/>
          <w:lang w:val="ms-MY"/>
        </w:rPr>
      </w:pPr>
      <w:r w:rsidRPr="00C60D48">
        <w:rPr>
          <w:rFonts w:ascii="Arial" w:hAnsi="Arial" w:cs="Arial"/>
          <w:spacing w:val="0"/>
          <w:position w:val="0"/>
          <w:sz w:val="20"/>
          <w:lang w:val="ms-MY"/>
        </w:rPr>
        <w:t>RISKS</w:t>
      </w:r>
    </w:p>
    <w:p w:rsidR="00D45471" w:rsidRPr="00C60D48" w:rsidRDefault="00D45471" w:rsidP="00060592">
      <w:pPr>
        <w:jc w:val="both"/>
        <w:rPr>
          <w:rFonts w:ascii="Arial" w:hAnsi="Arial" w:cs="Arial"/>
          <w:b w:val="0"/>
          <w:spacing w:val="0"/>
          <w:position w:val="0"/>
          <w:sz w:val="20"/>
          <w:lang w:val="ms-MY"/>
        </w:rPr>
      </w:pPr>
    </w:p>
    <w:p w:rsidR="00D45471" w:rsidRPr="00EA265A" w:rsidRDefault="00F44D32" w:rsidP="00060592">
      <w:pPr>
        <w:jc w:val="both"/>
        <w:rPr>
          <w:rFonts w:ascii="Arial" w:hAnsi="Arial" w:cs="Arial"/>
          <w:b w:val="0"/>
          <w:i/>
          <w:spacing w:val="0"/>
          <w:position w:val="0"/>
          <w:sz w:val="20"/>
          <w:lang w:val="ms-MY"/>
        </w:rPr>
      </w:pPr>
      <w:r w:rsidRPr="005D7BDB">
        <w:rPr>
          <w:rFonts w:ascii="Arial" w:hAnsi="Arial" w:cs="Arial"/>
          <w:b w:val="0"/>
          <w:i/>
          <w:spacing w:val="0"/>
          <w:position w:val="0"/>
          <w:sz w:val="20"/>
          <w:highlight w:val="yellow"/>
          <w:lang w:val="ms-MY"/>
        </w:rPr>
        <w:t>State the possible risk that may arise from their participation in your study. Risk may include the direct risk to the participants or their partner / spouse</w:t>
      </w:r>
      <w:r w:rsidRPr="001C068F">
        <w:rPr>
          <w:rFonts w:ascii="Arial" w:hAnsi="Arial" w:cs="Arial"/>
          <w:b w:val="0"/>
          <w:i/>
          <w:spacing w:val="0"/>
          <w:position w:val="0"/>
          <w:sz w:val="20"/>
          <w:lang w:val="ms-MY"/>
        </w:rPr>
        <w:t xml:space="preserve"> </w:t>
      </w:r>
    </w:p>
    <w:p w:rsidR="007866C8" w:rsidRDefault="007866C8" w:rsidP="00060592">
      <w:pPr>
        <w:jc w:val="both"/>
        <w:rPr>
          <w:rFonts w:ascii="Arial" w:hAnsi="Arial" w:cs="Arial"/>
          <w:spacing w:val="0"/>
          <w:position w:val="0"/>
          <w:sz w:val="20"/>
          <w:lang w:val="ms-MY"/>
        </w:rPr>
      </w:pPr>
    </w:p>
    <w:p w:rsidR="00D45471" w:rsidRPr="00C60D48" w:rsidRDefault="00FE1A63" w:rsidP="00060592">
      <w:pPr>
        <w:jc w:val="both"/>
        <w:rPr>
          <w:rFonts w:ascii="Arial" w:hAnsi="Arial" w:cs="Arial"/>
          <w:spacing w:val="0"/>
          <w:position w:val="0"/>
          <w:sz w:val="20"/>
          <w:lang w:val="ms-MY"/>
        </w:rPr>
      </w:pPr>
      <w:r w:rsidRPr="00C60D48">
        <w:rPr>
          <w:rFonts w:ascii="Arial" w:hAnsi="Arial" w:cs="Arial"/>
          <w:spacing w:val="0"/>
          <w:position w:val="0"/>
          <w:sz w:val="20"/>
          <w:lang w:val="ms-MY"/>
        </w:rPr>
        <w:t>REPORTING HEALTH EXPERIENCES.</w:t>
      </w:r>
    </w:p>
    <w:p w:rsidR="00D45471" w:rsidRDefault="00D45471" w:rsidP="00060592">
      <w:pPr>
        <w:jc w:val="both"/>
        <w:rPr>
          <w:rFonts w:ascii="Arial" w:hAnsi="Arial" w:cs="Arial"/>
          <w:b w:val="0"/>
          <w:spacing w:val="0"/>
          <w:position w:val="0"/>
          <w:sz w:val="20"/>
          <w:lang w:val="ms-MY"/>
        </w:rPr>
      </w:pPr>
    </w:p>
    <w:p w:rsidR="00F44D32" w:rsidRDefault="00F44D32" w:rsidP="00F44D32">
      <w:pPr>
        <w:jc w:val="both"/>
        <w:rPr>
          <w:rFonts w:ascii="Arial" w:hAnsi="Arial" w:cs="Arial"/>
          <w:b w:val="0"/>
          <w:spacing w:val="0"/>
          <w:position w:val="0"/>
          <w:sz w:val="20"/>
          <w:lang w:val="ms-MY"/>
        </w:rPr>
      </w:pPr>
      <w:r>
        <w:rPr>
          <w:rFonts w:ascii="Arial" w:hAnsi="Arial" w:cs="Arial"/>
          <w:b w:val="0"/>
          <w:spacing w:val="0"/>
          <w:position w:val="0"/>
          <w:sz w:val="20"/>
          <w:lang w:val="ms-MY"/>
        </w:rPr>
        <w:t>Please contact, at any time, the following researcher i</w:t>
      </w:r>
      <w:r w:rsidRPr="00C60D48">
        <w:rPr>
          <w:rFonts w:ascii="Arial" w:hAnsi="Arial" w:cs="Arial"/>
          <w:b w:val="0"/>
          <w:spacing w:val="0"/>
          <w:position w:val="0"/>
          <w:sz w:val="20"/>
          <w:lang w:val="ms-MY"/>
        </w:rPr>
        <w:t xml:space="preserve">f you </w:t>
      </w:r>
      <w:r>
        <w:rPr>
          <w:rFonts w:ascii="Arial" w:hAnsi="Arial" w:cs="Arial"/>
          <w:b w:val="0"/>
          <w:spacing w:val="0"/>
          <w:position w:val="0"/>
          <w:sz w:val="20"/>
          <w:lang w:val="ms-MY"/>
        </w:rPr>
        <w:t xml:space="preserve">experience any health problem either directly or indirectly related to this study.    </w:t>
      </w:r>
    </w:p>
    <w:p w:rsidR="00F44D32" w:rsidRDefault="00F44D32" w:rsidP="00F44D32">
      <w:pPr>
        <w:jc w:val="both"/>
        <w:rPr>
          <w:rFonts w:ascii="Arial" w:hAnsi="Arial" w:cs="Arial"/>
          <w:b w:val="0"/>
          <w:spacing w:val="0"/>
          <w:position w:val="0"/>
          <w:sz w:val="20"/>
          <w:lang w:val="ms-MY"/>
        </w:rPr>
      </w:pPr>
    </w:p>
    <w:p w:rsidR="00F44D32"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Dr</w:t>
      </w:r>
      <w:r>
        <w:rPr>
          <w:rFonts w:ascii="Arial" w:hAnsi="Arial" w:cs="Arial"/>
          <w:b w:val="0"/>
          <w:spacing w:val="0"/>
          <w:position w:val="0"/>
          <w:sz w:val="20"/>
          <w:lang w:val="ms-MY"/>
        </w:rPr>
        <w:t xml:space="preserve">. </w:t>
      </w:r>
      <w:r w:rsidRPr="005D7BDB">
        <w:rPr>
          <w:rFonts w:ascii="Arial" w:hAnsi="Arial" w:cs="Arial"/>
          <w:b w:val="0"/>
          <w:spacing w:val="0"/>
          <w:position w:val="0"/>
          <w:sz w:val="20"/>
          <w:highlight w:val="yellow"/>
          <w:lang w:val="ms-MY"/>
        </w:rPr>
        <w:t>&lt;researcher name&gt;</w:t>
      </w:r>
      <w:r>
        <w:rPr>
          <w:rFonts w:ascii="Arial" w:hAnsi="Arial" w:cs="Arial"/>
          <w:b w:val="0"/>
          <w:spacing w:val="0"/>
          <w:position w:val="0"/>
          <w:sz w:val="20"/>
          <w:lang w:val="ms-MY"/>
        </w:rPr>
        <w:t xml:space="preserve"> </w:t>
      </w:r>
      <w:r w:rsidRPr="00FE1A63">
        <w:rPr>
          <w:rFonts w:ascii="Arial" w:hAnsi="Arial" w:cs="Arial"/>
          <w:spacing w:val="0"/>
          <w:position w:val="0"/>
          <w:sz w:val="20"/>
          <w:lang w:val="ms-MY"/>
        </w:rPr>
        <w:t>[MM</w:t>
      </w:r>
      <w:r>
        <w:rPr>
          <w:rFonts w:ascii="Arial" w:hAnsi="Arial" w:cs="Arial"/>
          <w:spacing w:val="0"/>
          <w:position w:val="0"/>
          <w:sz w:val="20"/>
          <w:lang w:val="ms-MY"/>
        </w:rPr>
        <w:t>C</w:t>
      </w:r>
      <w:r w:rsidRPr="00FE1A63">
        <w:rPr>
          <w:rFonts w:ascii="Arial" w:hAnsi="Arial" w:cs="Arial"/>
          <w:spacing w:val="0"/>
          <w:position w:val="0"/>
          <w:sz w:val="20"/>
          <w:lang w:val="ms-MY"/>
        </w:rPr>
        <w:t xml:space="preserve"> Registration No.</w:t>
      </w:r>
      <w:r>
        <w:rPr>
          <w:rFonts w:ascii="Arial" w:hAnsi="Arial" w:cs="Arial"/>
          <w:spacing w:val="0"/>
          <w:position w:val="0"/>
          <w:sz w:val="20"/>
          <w:lang w:val="ms-MY"/>
        </w:rPr>
        <w:t>___________</w:t>
      </w:r>
      <w:r w:rsidRPr="00FE1A63">
        <w:rPr>
          <w:rFonts w:ascii="Arial" w:hAnsi="Arial" w:cs="Arial"/>
          <w:spacing w:val="0"/>
          <w:position w:val="0"/>
          <w:sz w:val="20"/>
          <w:lang w:val="ms-MY"/>
        </w:rPr>
        <w:t>]</w:t>
      </w:r>
      <w:r>
        <w:rPr>
          <w:rFonts w:ascii="Arial" w:hAnsi="Arial" w:cs="Arial"/>
          <w:b w:val="0"/>
          <w:spacing w:val="0"/>
          <w:position w:val="0"/>
          <w:sz w:val="20"/>
          <w:lang w:val="ms-MY"/>
        </w:rPr>
        <w:t xml:space="preserve"> </w:t>
      </w:r>
      <w:r w:rsidRPr="00C60D48">
        <w:rPr>
          <w:rFonts w:ascii="Arial" w:hAnsi="Arial" w:cs="Arial"/>
          <w:b w:val="0"/>
          <w:spacing w:val="0"/>
          <w:position w:val="0"/>
          <w:sz w:val="20"/>
          <w:lang w:val="ms-MY"/>
        </w:rPr>
        <w:t xml:space="preserve">at </w:t>
      </w:r>
      <w:r w:rsidRPr="005D7BDB">
        <w:rPr>
          <w:rFonts w:ascii="Arial" w:hAnsi="Arial" w:cs="Arial"/>
          <w:b w:val="0"/>
          <w:spacing w:val="0"/>
          <w:position w:val="0"/>
          <w:sz w:val="20"/>
          <w:highlight w:val="yellow"/>
          <w:lang w:val="ms-MY"/>
        </w:rPr>
        <w:t>&lt;phone No.&gt;</w:t>
      </w:r>
      <w:r>
        <w:rPr>
          <w:rFonts w:ascii="Arial" w:hAnsi="Arial" w:cs="Arial"/>
          <w:b w:val="0"/>
          <w:spacing w:val="0"/>
          <w:position w:val="0"/>
          <w:sz w:val="20"/>
          <w:lang w:val="ms-MY"/>
        </w:rPr>
        <w:t xml:space="preserve"> or </w:t>
      </w:r>
      <w:r w:rsidRPr="005D7BDB">
        <w:rPr>
          <w:rFonts w:ascii="Arial" w:hAnsi="Arial" w:cs="Arial"/>
          <w:b w:val="0"/>
          <w:spacing w:val="0"/>
          <w:position w:val="0"/>
          <w:sz w:val="20"/>
          <w:highlight w:val="yellow"/>
          <w:lang w:val="ms-MY"/>
        </w:rPr>
        <w:t>&lt;H/P No.&gt;.</w:t>
      </w:r>
      <w:r w:rsidRPr="00C60D48">
        <w:rPr>
          <w:rFonts w:ascii="Arial" w:hAnsi="Arial" w:cs="Arial"/>
          <w:b w:val="0"/>
          <w:spacing w:val="0"/>
          <w:position w:val="0"/>
          <w:sz w:val="20"/>
          <w:lang w:val="ms-MY"/>
        </w:rPr>
        <w:t xml:space="preserve">  </w:t>
      </w:r>
    </w:p>
    <w:p w:rsidR="00D45471" w:rsidRDefault="00D45471" w:rsidP="00060592">
      <w:pPr>
        <w:jc w:val="both"/>
        <w:rPr>
          <w:rFonts w:ascii="Arial" w:hAnsi="Arial" w:cs="Arial"/>
          <w:b w:val="0"/>
          <w:spacing w:val="0"/>
          <w:position w:val="0"/>
          <w:sz w:val="20"/>
          <w:lang w:val="ms-MY"/>
        </w:rPr>
      </w:pPr>
    </w:p>
    <w:p w:rsidR="008A6A17" w:rsidRDefault="008A6A17" w:rsidP="00060592">
      <w:pPr>
        <w:pStyle w:val="Heading4"/>
        <w:rPr>
          <w:rFonts w:cs="Arial"/>
          <w:sz w:val="20"/>
          <w:lang w:val="ms-MY"/>
        </w:rPr>
      </w:pPr>
    </w:p>
    <w:p w:rsidR="00D45471" w:rsidRPr="00C60D48" w:rsidRDefault="00FE1A63" w:rsidP="00060592">
      <w:pPr>
        <w:pStyle w:val="Heading4"/>
        <w:rPr>
          <w:rFonts w:cs="Arial"/>
          <w:sz w:val="20"/>
          <w:lang w:val="ms-MY"/>
        </w:rPr>
      </w:pPr>
      <w:r w:rsidRPr="00C60D48">
        <w:rPr>
          <w:rFonts w:cs="Arial"/>
          <w:sz w:val="20"/>
          <w:lang w:val="ms-MY"/>
        </w:rPr>
        <w:t>PARTICIPATION IN THE STUDY</w:t>
      </w:r>
    </w:p>
    <w:p w:rsidR="00D45471" w:rsidRDefault="00D45471" w:rsidP="00060592">
      <w:pPr>
        <w:jc w:val="both"/>
        <w:rPr>
          <w:rFonts w:ascii="Arial" w:hAnsi="Arial" w:cs="Arial"/>
          <w:b w:val="0"/>
          <w:spacing w:val="0"/>
          <w:position w:val="0"/>
          <w:sz w:val="20"/>
          <w:lang w:val="ms-MY"/>
        </w:rPr>
      </w:pPr>
    </w:p>
    <w:p w:rsidR="00FE1A63" w:rsidRPr="00C60D48" w:rsidRDefault="00F44D32" w:rsidP="0006059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Your taking part in this study is entirely voluntary.  You may refuse to take part in the study or you may stop </w:t>
      </w:r>
      <w:r>
        <w:rPr>
          <w:rFonts w:ascii="Arial" w:hAnsi="Arial" w:cs="Arial"/>
          <w:b w:val="0"/>
          <w:spacing w:val="0"/>
          <w:position w:val="0"/>
          <w:sz w:val="20"/>
          <w:lang w:val="ms-MY"/>
        </w:rPr>
        <w:t xml:space="preserve">your </w:t>
      </w:r>
      <w:r w:rsidRPr="00C60D48">
        <w:rPr>
          <w:rFonts w:ascii="Arial" w:hAnsi="Arial" w:cs="Arial"/>
          <w:b w:val="0"/>
          <w:spacing w:val="0"/>
          <w:position w:val="0"/>
          <w:sz w:val="20"/>
          <w:lang w:val="ms-MY"/>
        </w:rPr>
        <w:t>participation in the study at anytime, without a</w:t>
      </w:r>
      <w:r>
        <w:rPr>
          <w:rFonts w:ascii="Arial" w:hAnsi="Arial" w:cs="Arial"/>
          <w:b w:val="0"/>
          <w:spacing w:val="0"/>
          <w:position w:val="0"/>
          <w:sz w:val="20"/>
          <w:lang w:val="ms-MY"/>
        </w:rPr>
        <w:t>ny</w:t>
      </w:r>
      <w:r w:rsidRPr="00C60D48">
        <w:rPr>
          <w:rFonts w:ascii="Arial" w:hAnsi="Arial" w:cs="Arial"/>
          <w:b w:val="0"/>
          <w:spacing w:val="0"/>
          <w:position w:val="0"/>
          <w:sz w:val="20"/>
          <w:lang w:val="ms-MY"/>
        </w:rPr>
        <w:t xml:space="preserve"> penalty or loss of benefits to which you are otherwise entitled.</w:t>
      </w:r>
      <w:r>
        <w:rPr>
          <w:rFonts w:ascii="Arial" w:hAnsi="Arial" w:cs="Arial"/>
          <w:b w:val="0"/>
          <w:spacing w:val="0"/>
          <w:position w:val="0"/>
          <w:sz w:val="20"/>
          <w:lang w:val="ms-MY"/>
        </w:rPr>
        <w:t xml:space="preserve"> </w:t>
      </w:r>
      <w:r w:rsidRPr="00C60D48">
        <w:rPr>
          <w:rFonts w:ascii="Arial" w:hAnsi="Arial" w:cs="Arial"/>
          <w:b w:val="0"/>
          <w:spacing w:val="0"/>
          <w:position w:val="0"/>
          <w:sz w:val="20"/>
          <w:lang w:val="ms-MY"/>
        </w:rPr>
        <w:t xml:space="preserve">Your participation also may be stopped by the </w:t>
      </w:r>
      <w:r>
        <w:rPr>
          <w:rFonts w:ascii="Arial" w:hAnsi="Arial" w:cs="Arial"/>
          <w:b w:val="0"/>
          <w:spacing w:val="0"/>
          <w:position w:val="0"/>
          <w:sz w:val="20"/>
          <w:lang w:val="ms-MY"/>
        </w:rPr>
        <w:t>research team</w:t>
      </w:r>
      <w:r w:rsidRPr="00C60D48">
        <w:rPr>
          <w:rFonts w:ascii="Arial" w:hAnsi="Arial" w:cs="Arial"/>
          <w:b w:val="0"/>
          <w:spacing w:val="0"/>
          <w:position w:val="0"/>
          <w:sz w:val="20"/>
          <w:lang w:val="ms-MY"/>
        </w:rPr>
        <w:t xml:space="preserve"> without your consent</w:t>
      </w:r>
      <w:r>
        <w:rPr>
          <w:rFonts w:ascii="Arial" w:hAnsi="Arial" w:cs="Arial"/>
          <w:b w:val="0"/>
          <w:spacing w:val="0"/>
          <w:position w:val="0"/>
          <w:sz w:val="20"/>
          <w:lang w:val="ms-MY"/>
        </w:rPr>
        <w:t xml:space="preserve"> if in any form you have violated the study eligibility criteria</w:t>
      </w:r>
      <w:r w:rsidRPr="00C60D48">
        <w:rPr>
          <w:rFonts w:ascii="Arial" w:hAnsi="Arial" w:cs="Arial"/>
          <w:b w:val="0"/>
          <w:spacing w:val="0"/>
          <w:position w:val="0"/>
          <w:sz w:val="20"/>
          <w:lang w:val="ms-MY"/>
        </w:rPr>
        <w:t xml:space="preserve">. </w:t>
      </w:r>
      <w:r>
        <w:rPr>
          <w:rFonts w:ascii="Arial" w:hAnsi="Arial" w:cs="Arial"/>
          <w:b w:val="0"/>
          <w:spacing w:val="0"/>
          <w:position w:val="0"/>
          <w:sz w:val="20"/>
          <w:lang w:val="ms-MY"/>
        </w:rPr>
        <w:t>The research team member will discussed with you if the matter arises.</w:t>
      </w:r>
    </w:p>
    <w:p w:rsidR="00A1525D" w:rsidRPr="00C60D48" w:rsidRDefault="00A1525D" w:rsidP="00060592">
      <w:pPr>
        <w:pStyle w:val="Heading4"/>
        <w:rPr>
          <w:rFonts w:cs="Arial"/>
          <w:sz w:val="20"/>
          <w:lang w:val="ms-MY"/>
        </w:rPr>
      </w:pPr>
    </w:p>
    <w:p w:rsidR="00D45471" w:rsidRPr="00C60D48" w:rsidRDefault="00FE1A63" w:rsidP="00060592">
      <w:pPr>
        <w:pStyle w:val="Heading4"/>
        <w:rPr>
          <w:rFonts w:cs="Arial"/>
          <w:sz w:val="20"/>
          <w:lang w:val="ms-MY"/>
        </w:rPr>
      </w:pPr>
      <w:r w:rsidRPr="00C60D48">
        <w:rPr>
          <w:rFonts w:cs="Arial"/>
          <w:sz w:val="20"/>
          <w:lang w:val="ms-MY"/>
        </w:rPr>
        <w:t>POSSIBLE BENEFITS</w:t>
      </w:r>
      <w:r>
        <w:rPr>
          <w:rFonts w:cs="Arial"/>
          <w:sz w:val="20"/>
          <w:lang w:val="ms-MY"/>
        </w:rPr>
        <w:t xml:space="preserve"> [Benefit to Individual</w:t>
      </w:r>
      <w:r w:rsidR="00A95919">
        <w:rPr>
          <w:rFonts w:cs="Arial"/>
          <w:sz w:val="20"/>
          <w:lang w:val="ms-MY"/>
        </w:rPr>
        <w:t>, Community, University]</w:t>
      </w:r>
    </w:p>
    <w:p w:rsidR="00D45471" w:rsidRPr="00C60D48" w:rsidRDefault="00D45471" w:rsidP="00060592">
      <w:pPr>
        <w:jc w:val="both"/>
        <w:rPr>
          <w:rFonts w:ascii="Arial" w:hAnsi="Arial" w:cs="Arial"/>
          <w:b w:val="0"/>
          <w:spacing w:val="0"/>
          <w:position w:val="0"/>
          <w:sz w:val="20"/>
          <w:lang w:val="ms-MY"/>
        </w:rPr>
      </w:pPr>
    </w:p>
    <w:p w:rsidR="00F44D32" w:rsidRDefault="00F44D32" w:rsidP="00F44D32">
      <w:pPr>
        <w:jc w:val="both"/>
        <w:rPr>
          <w:rFonts w:ascii="Arial" w:hAnsi="Arial" w:cs="Arial"/>
          <w:b w:val="0"/>
          <w:i/>
          <w:spacing w:val="0"/>
          <w:position w:val="0"/>
          <w:sz w:val="20"/>
          <w:lang w:val="ms-MY"/>
        </w:rPr>
      </w:pPr>
      <w:r w:rsidRPr="005D7BDB">
        <w:rPr>
          <w:rFonts w:ascii="Arial" w:hAnsi="Arial" w:cs="Arial"/>
          <w:b w:val="0"/>
          <w:i/>
          <w:spacing w:val="0"/>
          <w:position w:val="0"/>
          <w:sz w:val="20"/>
          <w:highlight w:val="yellow"/>
          <w:lang w:val="ms-MY"/>
        </w:rPr>
        <w:t>State the possible benefit that the participants will received from participating in this study.</w:t>
      </w:r>
    </w:p>
    <w:p w:rsidR="00F44D32" w:rsidRPr="005F3D30" w:rsidRDefault="00F44D32" w:rsidP="00F44D32">
      <w:pPr>
        <w:jc w:val="both"/>
        <w:rPr>
          <w:rFonts w:ascii="Arial" w:hAnsi="Arial" w:cs="Arial"/>
          <w:b w:val="0"/>
          <w:i/>
          <w:spacing w:val="0"/>
          <w:position w:val="0"/>
          <w:sz w:val="20"/>
          <w:lang w:val="ms-MY"/>
        </w:rPr>
      </w:pPr>
    </w:p>
    <w:p w:rsidR="00F44D32" w:rsidRPr="00C60D48" w:rsidRDefault="00F44D32" w:rsidP="00F44D32">
      <w:pPr>
        <w:jc w:val="both"/>
        <w:rPr>
          <w:rFonts w:ascii="Arial" w:hAnsi="Arial" w:cs="Arial"/>
          <w:b w:val="0"/>
          <w:spacing w:val="0"/>
          <w:position w:val="0"/>
          <w:sz w:val="20"/>
          <w:lang w:val="ms-MY"/>
        </w:rPr>
      </w:pPr>
      <w:r>
        <w:rPr>
          <w:rFonts w:ascii="Arial" w:hAnsi="Arial" w:cs="Arial"/>
          <w:b w:val="0"/>
          <w:spacing w:val="0"/>
          <w:position w:val="0"/>
          <w:sz w:val="20"/>
          <w:lang w:val="ms-MY"/>
        </w:rPr>
        <w:t>This study finding may benefit the community by</w:t>
      </w:r>
      <w:r w:rsidRPr="005F3D30">
        <w:rPr>
          <w:rFonts w:ascii="Arial" w:hAnsi="Arial" w:cs="Arial"/>
          <w:b w:val="0"/>
          <w:spacing w:val="0"/>
          <w:position w:val="0"/>
          <w:sz w:val="20"/>
          <w:highlight w:val="yellow"/>
          <w:lang w:val="ms-MY"/>
        </w:rPr>
        <w:t>....</w:t>
      </w:r>
    </w:p>
    <w:p w:rsidR="00F44D32" w:rsidRDefault="00F44D32" w:rsidP="00F44D32">
      <w:pPr>
        <w:jc w:val="both"/>
        <w:rPr>
          <w:rFonts w:ascii="Arial" w:hAnsi="Arial" w:cs="Arial"/>
          <w:b w:val="0"/>
          <w:spacing w:val="0"/>
          <w:position w:val="0"/>
          <w:sz w:val="20"/>
          <w:lang w:val="ms-MY"/>
        </w:rPr>
      </w:pPr>
      <w:r>
        <w:rPr>
          <w:rFonts w:ascii="Arial" w:hAnsi="Arial" w:cs="Arial"/>
          <w:b w:val="0"/>
          <w:spacing w:val="0"/>
          <w:position w:val="0"/>
          <w:sz w:val="20"/>
          <w:lang w:val="ms-MY"/>
        </w:rPr>
        <w:t xml:space="preserve">You will not recieve any compensation from this study. However you may get reimbursement for your travelling cost while in the study duration </w:t>
      </w:r>
      <w:r w:rsidRPr="005D7BDB">
        <w:rPr>
          <w:rFonts w:ascii="Arial" w:hAnsi="Arial" w:cs="Arial"/>
          <w:b w:val="0"/>
          <w:spacing w:val="0"/>
          <w:position w:val="0"/>
          <w:sz w:val="20"/>
          <w:highlight w:val="yellow"/>
          <w:lang w:val="ms-MY"/>
        </w:rPr>
        <w:t>[if relevant]</w:t>
      </w:r>
    </w:p>
    <w:p w:rsidR="00D45471" w:rsidRPr="00C60D48" w:rsidRDefault="00D45471" w:rsidP="00060592">
      <w:pPr>
        <w:jc w:val="both"/>
        <w:rPr>
          <w:rFonts w:ascii="Arial" w:hAnsi="Arial" w:cs="Arial"/>
          <w:b w:val="0"/>
          <w:spacing w:val="0"/>
          <w:position w:val="0"/>
          <w:sz w:val="20"/>
          <w:lang w:val="ms-MY"/>
        </w:rPr>
      </w:pPr>
    </w:p>
    <w:p w:rsidR="00D45471" w:rsidRPr="00C60D48" w:rsidRDefault="00456625" w:rsidP="00060592">
      <w:pPr>
        <w:pStyle w:val="Heading4"/>
        <w:rPr>
          <w:rFonts w:cs="Arial"/>
          <w:sz w:val="20"/>
          <w:lang w:val="ms-MY"/>
        </w:rPr>
      </w:pPr>
      <w:r w:rsidRPr="00C60D48">
        <w:rPr>
          <w:rFonts w:cs="Arial"/>
          <w:sz w:val="20"/>
          <w:lang w:val="ms-MY"/>
        </w:rPr>
        <w:t>QUESTIONS</w:t>
      </w:r>
    </w:p>
    <w:p w:rsidR="004260BD" w:rsidRPr="00C60D48" w:rsidRDefault="004260BD" w:rsidP="00060592">
      <w:pPr>
        <w:jc w:val="both"/>
        <w:rPr>
          <w:rFonts w:ascii="Arial" w:hAnsi="Arial" w:cs="Arial"/>
          <w:b w:val="0"/>
          <w:spacing w:val="0"/>
          <w:position w:val="0"/>
          <w:sz w:val="20"/>
          <w:lang w:val="ms-MY"/>
        </w:rPr>
      </w:pPr>
    </w:p>
    <w:p w:rsidR="00F44D32" w:rsidRPr="00C60D48"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If you have any question about this study or your rights, please contact;</w:t>
      </w:r>
    </w:p>
    <w:p w:rsidR="00F44D32" w:rsidRDefault="00F44D32" w:rsidP="00F44D32">
      <w:pPr>
        <w:ind w:firstLine="720"/>
        <w:jc w:val="both"/>
        <w:rPr>
          <w:rFonts w:ascii="Arial" w:hAnsi="Arial" w:cs="Arial"/>
          <w:i/>
          <w:spacing w:val="0"/>
          <w:position w:val="0"/>
          <w:sz w:val="20"/>
          <w:lang w:val="ms-MY"/>
        </w:rPr>
      </w:pPr>
    </w:p>
    <w:p w:rsidR="00F44D32" w:rsidRPr="005D7BDB" w:rsidRDefault="00F44D32" w:rsidP="00F44D32">
      <w:pPr>
        <w:spacing w:line="288" w:lineRule="auto"/>
        <w:ind w:left="1440" w:firstLine="720"/>
        <w:jc w:val="both"/>
        <w:rPr>
          <w:rFonts w:ascii="Arial" w:hAnsi="Arial" w:cs="Arial"/>
          <w:spacing w:val="0"/>
          <w:position w:val="0"/>
          <w:sz w:val="20"/>
          <w:highlight w:val="yellow"/>
          <w:lang w:val="ms-MY"/>
        </w:rPr>
      </w:pPr>
      <w:r w:rsidRPr="005D7BDB">
        <w:rPr>
          <w:rFonts w:ascii="Arial" w:hAnsi="Arial" w:cs="Arial"/>
          <w:spacing w:val="0"/>
          <w:position w:val="0"/>
          <w:sz w:val="20"/>
          <w:highlight w:val="yellow"/>
          <w:lang w:val="ms-MY"/>
        </w:rPr>
        <w:t>&lt;Name of Researcher&gt; &amp; &lt;No. MMC&gt;</w:t>
      </w:r>
    </w:p>
    <w:p w:rsidR="00F44D32" w:rsidRPr="005D7BDB" w:rsidRDefault="00F44D32" w:rsidP="00F44D32">
      <w:pPr>
        <w:spacing w:line="288" w:lineRule="auto"/>
        <w:ind w:left="2160"/>
        <w:jc w:val="both"/>
        <w:rPr>
          <w:rFonts w:ascii="Arial" w:hAnsi="Arial" w:cs="Arial"/>
          <w:spacing w:val="0"/>
          <w:position w:val="0"/>
          <w:sz w:val="20"/>
          <w:highlight w:val="yellow"/>
          <w:lang w:val="ms-MY"/>
        </w:rPr>
      </w:pPr>
      <w:r w:rsidRPr="005D7BDB">
        <w:rPr>
          <w:rFonts w:ascii="Arial" w:hAnsi="Arial" w:cs="Arial"/>
          <w:spacing w:val="0"/>
          <w:position w:val="0"/>
          <w:sz w:val="20"/>
          <w:highlight w:val="yellow"/>
          <w:lang w:val="ms-MY"/>
        </w:rPr>
        <w:t>&lt;Department of&gt;</w:t>
      </w:r>
    </w:p>
    <w:p w:rsidR="00F44D32" w:rsidRPr="005D7BDB" w:rsidRDefault="00F44D32" w:rsidP="00F44D32">
      <w:pPr>
        <w:spacing w:line="288" w:lineRule="auto"/>
        <w:ind w:left="2160"/>
        <w:jc w:val="both"/>
        <w:rPr>
          <w:rFonts w:ascii="Arial" w:hAnsi="Arial" w:cs="Arial"/>
          <w:spacing w:val="0"/>
          <w:position w:val="0"/>
          <w:sz w:val="20"/>
          <w:highlight w:val="yellow"/>
          <w:lang w:val="ms-MY"/>
        </w:rPr>
      </w:pPr>
      <w:r w:rsidRPr="005D7BDB">
        <w:rPr>
          <w:rFonts w:ascii="Arial" w:hAnsi="Arial" w:cs="Arial"/>
          <w:spacing w:val="0"/>
          <w:position w:val="0"/>
          <w:sz w:val="20"/>
          <w:highlight w:val="yellow"/>
          <w:lang w:val="ms-MY"/>
        </w:rPr>
        <w:t>&lt;School&gt;</w:t>
      </w:r>
    </w:p>
    <w:p w:rsidR="00F44D32" w:rsidRPr="005D7BDB" w:rsidRDefault="00F44D32" w:rsidP="00F44D32">
      <w:pPr>
        <w:spacing w:line="288" w:lineRule="auto"/>
        <w:ind w:left="2160"/>
        <w:jc w:val="both"/>
        <w:rPr>
          <w:rFonts w:ascii="Arial" w:hAnsi="Arial" w:cs="Arial"/>
          <w:spacing w:val="0"/>
          <w:position w:val="0"/>
          <w:sz w:val="20"/>
          <w:highlight w:val="yellow"/>
          <w:lang w:val="ms-MY"/>
        </w:rPr>
      </w:pPr>
      <w:r w:rsidRPr="005D7BDB">
        <w:rPr>
          <w:rFonts w:ascii="Arial" w:hAnsi="Arial" w:cs="Arial"/>
          <w:spacing w:val="0"/>
          <w:position w:val="0"/>
          <w:sz w:val="20"/>
          <w:highlight w:val="yellow"/>
          <w:lang w:val="ms-MY"/>
        </w:rPr>
        <w:t>&lt;USM Health Campus&gt;</w:t>
      </w:r>
    </w:p>
    <w:p w:rsidR="00F44D32" w:rsidRPr="00C60D48" w:rsidRDefault="00F44D32" w:rsidP="00F44D32">
      <w:pPr>
        <w:spacing w:line="288" w:lineRule="auto"/>
        <w:ind w:left="1440" w:firstLine="720"/>
        <w:jc w:val="both"/>
        <w:rPr>
          <w:rFonts w:ascii="Arial" w:hAnsi="Arial" w:cs="Arial"/>
          <w:spacing w:val="0"/>
          <w:position w:val="0"/>
          <w:sz w:val="20"/>
          <w:lang w:val="ms-MY"/>
        </w:rPr>
      </w:pPr>
      <w:r w:rsidRPr="005D7BDB">
        <w:rPr>
          <w:rFonts w:ascii="Arial" w:hAnsi="Arial" w:cs="Arial"/>
          <w:spacing w:val="0"/>
          <w:position w:val="0"/>
          <w:sz w:val="20"/>
          <w:highlight w:val="yellow"/>
          <w:lang w:val="ms-MY"/>
        </w:rPr>
        <w:t>&lt;Contact No. Office &gt; &lt;Contact No. HP&gt;</w:t>
      </w:r>
    </w:p>
    <w:p w:rsidR="00F44D32" w:rsidRDefault="00F44D32" w:rsidP="00F44D32">
      <w:pPr>
        <w:jc w:val="both"/>
        <w:rPr>
          <w:rFonts w:ascii="Arial" w:hAnsi="Arial" w:cs="Arial"/>
          <w:b w:val="0"/>
          <w:spacing w:val="0"/>
          <w:position w:val="0"/>
          <w:sz w:val="20"/>
          <w:lang w:val="ms-MY"/>
        </w:rPr>
      </w:pPr>
    </w:p>
    <w:p w:rsidR="00F44D32"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If you have any questions </w:t>
      </w:r>
      <w:r>
        <w:rPr>
          <w:rFonts w:ascii="Arial" w:hAnsi="Arial" w:cs="Arial"/>
          <w:b w:val="0"/>
          <w:spacing w:val="0"/>
          <w:position w:val="0"/>
          <w:sz w:val="20"/>
          <w:lang w:val="ms-MY"/>
        </w:rPr>
        <w:t>r</w:t>
      </w:r>
      <w:r w:rsidRPr="00C60D48">
        <w:rPr>
          <w:rFonts w:ascii="Arial" w:hAnsi="Arial" w:cs="Arial"/>
          <w:b w:val="0"/>
          <w:spacing w:val="0"/>
          <w:position w:val="0"/>
          <w:sz w:val="20"/>
          <w:lang w:val="ms-MY"/>
        </w:rPr>
        <w:t>egarding the Ethical Approval</w:t>
      </w:r>
      <w:r>
        <w:rPr>
          <w:rFonts w:ascii="Arial" w:hAnsi="Arial" w:cs="Arial"/>
          <w:b w:val="0"/>
          <w:spacing w:val="0"/>
          <w:position w:val="0"/>
          <w:sz w:val="20"/>
          <w:lang w:val="ms-MY"/>
        </w:rPr>
        <w:t xml:space="preserve"> or any issue / problem related to this study</w:t>
      </w:r>
      <w:r w:rsidRPr="00C60D48">
        <w:rPr>
          <w:rFonts w:ascii="Arial" w:hAnsi="Arial" w:cs="Arial"/>
          <w:b w:val="0"/>
          <w:spacing w:val="0"/>
          <w:position w:val="0"/>
          <w:sz w:val="20"/>
          <w:lang w:val="ms-MY"/>
        </w:rPr>
        <w:t>, please contact;</w:t>
      </w:r>
    </w:p>
    <w:p w:rsidR="00F44D32" w:rsidRPr="00606250" w:rsidRDefault="00F44D32" w:rsidP="00F44D32">
      <w:pPr>
        <w:jc w:val="both"/>
        <w:rPr>
          <w:rFonts w:ascii="Arial" w:hAnsi="Arial" w:cs="Arial"/>
          <w:b w:val="0"/>
          <w:spacing w:val="0"/>
          <w:position w:val="0"/>
          <w:sz w:val="20"/>
          <w:lang w:val="ms-MY"/>
        </w:rPr>
      </w:pPr>
    </w:p>
    <w:p w:rsidR="00F44D32" w:rsidRPr="00C60D48" w:rsidRDefault="00F44D32" w:rsidP="00F44D32">
      <w:pPr>
        <w:ind w:left="1440" w:firstLine="720"/>
        <w:jc w:val="both"/>
        <w:rPr>
          <w:rFonts w:ascii="Arial" w:hAnsi="Arial" w:cs="Arial"/>
          <w:spacing w:val="0"/>
          <w:position w:val="0"/>
          <w:sz w:val="20"/>
          <w:lang w:val="ms-MY"/>
        </w:rPr>
      </w:pPr>
      <w:r>
        <w:rPr>
          <w:rFonts w:ascii="Arial" w:hAnsi="Arial" w:cs="Arial"/>
          <w:spacing w:val="0"/>
          <w:position w:val="0"/>
          <w:sz w:val="20"/>
          <w:lang w:val="ms-MY"/>
        </w:rPr>
        <w:t>Mr. Mohd Bazlan Hafidz Mukrim</w:t>
      </w:r>
    </w:p>
    <w:p w:rsidR="00F44D32" w:rsidRPr="00C60D48" w:rsidRDefault="00F44D32" w:rsidP="00F44D32">
      <w:pPr>
        <w:ind w:left="1440" w:firstLine="720"/>
        <w:jc w:val="both"/>
        <w:rPr>
          <w:rFonts w:ascii="Arial" w:hAnsi="Arial" w:cs="Arial"/>
          <w:spacing w:val="0"/>
          <w:position w:val="0"/>
          <w:sz w:val="20"/>
          <w:lang w:val="ms-MY"/>
        </w:rPr>
      </w:pPr>
      <w:r w:rsidRPr="00C60D48">
        <w:rPr>
          <w:rFonts w:ascii="Arial" w:hAnsi="Arial" w:cs="Arial"/>
          <w:spacing w:val="0"/>
          <w:position w:val="0"/>
          <w:sz w:val="20"/>
          <w:lang w:val="ms-MY"/>
        </w:rPr>
        <w:t xml:space="preserve">Secretary of </w:t>
      </w:r>
      <w:r>
        <w:rPr>
          <w:rFonts w:ascii="Arial" w:hAnsi="Arial" w:cs="Arial"/>
          <w:spacing w:val="0"/>
          <w:position w:val="0"/>
          <w:sz w:val="20"/>
          <w:lang w:val="ms-MY"/>
        </w:rPr>
        <w:t xml:space="preserve">Human </w:t>
      </w:r>
      <w:r w:rsidRPr="00C60D48">
        <w:rPr>
          <w:rFonts w:ascii="Arial" w:hAnsi="Arial" w:cs="Arial"/>
          <w:spacing w:val="0"/>
          <w:position w:val="0"/>
          <w:sz w:val="20"/>
          <w:lang w:val="ms-MY"/>
        </w:rPr>
        <w:t>Research Ethic</w:t>
      </w:r>
      <w:r>
        <w:rPr>
          <w:rFonts w:ascii="Arial" w:hAnsi="Arial" w:cs="Arial"/>
          <w:spacing w:val="0"/>
          <w:position w:val="0"/>
          <w:sz w:val="20"/>
          <w:lang w:val="ms-MY"/>
        </w:rPr>
        <w:t>s</w:t>
      </w:r>
      <w:r w:rsidRPr="00C60D48">
        <w:rPr>
          <w:rFonts w:ascii="Arial" w:hAnsi="Arial" w:cs="Arial"/>
          <w:spacing w:val="0"/>
          <w:position w:val="0"/>
          <w:sz w:val="20"/>
          <w:lang w:val="ms-MY"/>
        </w:rPr>
        <w:t xml:space="preserve"> Committee</w:t>
      </w:r>
      <w:r>
        <w:rPr>
          <w:rFonts w:ascii="Arial" w:hAnsi="Arial" w:cs="Arial"/>
          <w:spacing w:val="0"/>
          <w:position w:val="0"/>
          <w:sz w:val="20"/>
          <w:lang w:val="ms-MY"/>
        </w:rPr>
        <w:t xml:space="preserve"> USM</w:t>
      </w:r>
    </w:p>
    <w:p w:rsidR="00F44D32" w:rsidRPr="00C60D48" w:rsidRDefault="00193607" w:rsidP="00F44D32">
      <w:pPr>
        <w:ind w:left="1440" w:firstLine="720"/>
        <w:jc w:val="both"/>
        <w:rPr>
          <w:rFonts w:ascii="Arial" w:hAnsi="Arial" w:cs="Arial"/>
          <w:spacing w:val="0"/>
          <w:position w:val="0"/>
          <w:sz w:val="20"/>
          <w:lang w:val="ms-MY"/>
        </w:rPr>
      </w:pPr>
      <w:r>
        <w:rPr>
          <w:rFonts w:ascii="Arial" w:hAnsi="Arial" w:cs="Arial"/>
          <w:spacing w:val="0"/>
          <w:position w:val="0"/>
          <w:sz w:val="20"/>
          <w:lang w:val="ms-MY"/>
        </w:rPr>
        <w:t>Division of Research &amp; Innovation (R&amp;I)</w:t>
      </w:r>
    </w:p>
    <w:p w:rsidR="00F44D32" w:rsidRPr="00C60D48" w:rsidRDefault="00F44D32" w:rsidP="00F44D32">
      <w:pPr>
        <w:ind w:left="1440" w:firstLine="720"/>
        <w:jc w:val="both"/>
        <w:rPr>
          <w:rFonts w:ascii="Arial" w:hAnsi="Arial" w:cs="Arial"/>
          <w:spacing w:val="0"/>
          <w:position w:val="0"/>
          <w:sz w:val="20"/>
          <w:lang w:val="ms-MY"/>
        </w:rPr>
      </w:pPr>
      <w:r w:rsidRPr="00C60D48">
        <w:rPr>
          <w:rFonts w:ascii="Arial" w:hAnsi="Arial" w:cs="Arial"/>
          <w:spacing w:val="0"/>
          <w:position w:val="0"/>
          <w:sz w:val="20"/>
          <w:lang w:val="ms-MY"/>
        </w:rPr>
        <w:t>USM Health Campus</w:t>
      </w:r>
    </w:p>
    <w:p w:rsidR="00F44D32" w:rsidRDefault="00F44D32" w:rsidP="00F44D32">
      <w:pPr>
        <w:spacing w:line="288" w:lineRule="auto"/>
        <w:ind w:left="1440" w:firstLine="720"/>
        <w:jc w:val="both"/>
        <w:rPr>
          <w:rFonts w:ascii="Arial" w:hAnsi="Arial" w:cs="Arial"/>
          <w:spacing w:val="0"/>
          <w:position w:val="0"/>
          <w:sz w:val="20"/>
          <w:lang w:val="ms-MY"/>
        </w:rPr>
      </w:pPr>
      <w:r w:rsidRPr="00C60D48">
        <w:rPr>
          <w:rFonts w:ascii="Arial" w:hAnsi="Arial" w:cs="Arial"/>
          <w:spacing w:val="0"/>
          <w:position w:val="0"/>
          <w:sz w:val="20"/>
          <w:lang w:val="ms-MY"/>
        </w:rPr>
        <w:t>Tel</w:t>
      </w:r>
      <w:r>
        <w:rPr>
          <w:rFonts w:ascii="Arial" w:hAnsi="Arial" w:cs="Arial"/>
          <w:spacing w:val="0"/>
          <w:position w:val="0"/>
          <w:sz w:val="20"/>
          <w:lang w:val="ms-MY"/>
        </w:rPr>
        <w:t xml:space="preserve">. No. </w:t>
      </w:r>
      <w:r w:rsidRPr="00C60D48">
        <w:rPr>
          <w:rFonts w:ascii="Arial" w:hAnsi="Arial" w:cs="Arial"/>
          <w:spacing w:val="0"/>
          <w:position w:val="0"/>
          <w:sz w:val="20"/>
          <w:lang w:val="ms-MY"/>
        </w:rPr>
        <w:t>: 09-76</w:t>
      </w:r>
      <w:r>
        <w:rPr>
          <w:rFonts w:ascii="Arial" w:hAnsi="Arial" w:cs="Arial"/>
          <w:spacing w:val="0"/>
          <w:position w:val="0"/>
          <w:sz w:val="20"/>
          <w:lang w:val="ms-MY"/>
        </w:rPr>
        <w:t xml:space="preserve">7 2354 / </w:t>
      </w:r>
      <w:r w:rsidRPr="00C60D48">
        <w:rPr>
          <w:rFonts w:ascii="Arial" w:hAnsi="Arial" w:cs="Arial"/>
          <w:spacing w:val="0"/>
          <w:position w:val="0"/>
          <w:sz w:val="20"/>
          <w:lang w:val="ms-MY"/>
        </w:rPr>
        <w:t>09-76</w:t>
      </w:r>
      <w:r>
        <w:rPr>
          <w:rFonts w:ascii="Arial" w:hAnsi="Arial" w:cs="Arial"/>
          <w:spacing w:val="0"/>
          <w:position w:val="0"/>
          <w:sz w:val="20"/>
          <w:lang w:val="ms-MY"/>
        </w:rPr>
        <w:t>7 2362</w:t>
      </w:r>
    </w:p>
    <w:p w:rsidR="00F44D32" w:rsidRPr="00193607" w:rsidRDefault="00F44D32" w:rsidP="00193607">
      <w:pPr>
        <w:ind w:left="1440" w:firstLine="720"/>
        <w:jc w:val="both"/>
        <w:rPr>
          <w:rFonts w:ascii="Arial" w:hAnsi="Arial" w:cs="Arial"/>
          <w:spacing w:val="0"/>
          <w:position w:val="0"/>
          <w:sz w:val="20"/>
          <w:lang w:val="ms-MY"/>
        </w:rPr>
      </w:pPr>
      <w:r>
        <w:rPr>
          <w:rFonts w:ascii="Arial" w:hAnsi="Arial" w:cs="Arial"/>
          <w:spacing w:val="0"/>
          <w:position w:val="0"/>
          <w:sz w:val="20"/>
          <w:lang w:val="ms-MY"/>
        </w:rPr>
        <w:t xml:space="preserve">Email : </w:t>
      </w:r>
      <w:r w:rsidRPr="00193607">
        <w:rPr>
          <w:rFonts w:ascii="Arial" w:hAnsi="Arial" w:cs="Arial"/>
          <w:spacing w:val="0"/>
          <w:position w:val="0"/>
          <w:sz w:val="20"/>
          <w:lang w:val="ms-MY"/>
        </w:rPr>
        <w:fldChar w:fldCharType="begin"/>
      </w:r>
      <w:r w:rsidRPr="00193607">
        <w:rPr>
          <w:rFonts w:ascii="Arial" w:hAnsi="Arial" w:cs="Arial"/>
          <w:spacing w:val="0"/>
          <w:position w:val="0"/>
          <w:sz w:val="20"/>
          <w:lang w:val="ms-MY"/>
        </w:rPr>
        <w:instrText xml:space="preserve"> HYPERLINK "mailto:bazlan@usm.my" </w:instrText>
      </w:r>
      <w:r w:rsidRPr="00193607">
        <w:rPr>
          <w:rFonts w:ascii="Arial" w:hAnsi="Arial" w:cs="Arial"/>
          <w:spacing w:val="0"/>
          <w:position w:val="0"/>
          <w:sz w:val="20"/>
          <w:lang w:val="ms-MY"/>
        </w:rPr>
        <w:fldChar w:fldCharType="separate"/>
      </w:r>
      <w:r w:rsidRPr="00193607">
        <w:rPr>
          <w:rStyle w:val="Hyperlink"/>
          <w:rFonts w:ascii="Arial" w:hAnsi="Arial" w:cs="Arial"/>
          <w:color w:val="auto"/>
          <w:spacing w:val="0"/>
          <w:position w:val="0"/>
          <w:sz w:val="20"/>
          <w:u w:val="none"/>
          <w:lang w:val="ms-MY"/>
        </w:rPr>
        <w:t>bazlan@usm.my</w:t>
      </w:r>
      <w:r w:rsidRPr="00193607">
        <w:rPr>
          <w:rFonts w:ascii="Arial" w:hAnsi="Arial" w:cs="Arial"/>
          <w:spacing w:val="0"/>
          <w:position w:val="0"/>
          <w:sz w:val="20"/>
          <w:lang w:val="ms-MY"/>
        </w:rPr>
        <w:fldChar w:fldCharType="end"/>
      </w:r>
      <w:r w:rsidRPr="00193607">
        <w:rPr>
          <w:rFonts w:ascii="Arial" w:hAnsi="Arial" w:cs="Arial"/>
          <w:spacing w:val="0"/>
          <w:position w:val="0"/>
          <w:sz w:val="20"/>
          <w:lang w:val="ms-MY"/>
        </w:rPr>
        <w:t xml:space="preserve"> </w:t>
      </w:r>
      <w:hyperlink r:id="rId9" w:history="1">
        <w:r w:rsidRPr="00193607">
          <w:rPr>
            <w:rStyle w:val="Hyperlink"/>
            <w:rFonts w:ascii="Arial" w:hAnsi="Arial" w:cs="Arial"/>
            <w:color w:val="auto"/>
            <w:spacing w:val="0"/>
            <w:position w:val="0"/>
            <w:sz w:val="20"/>
            <w:u w:val="none"/>
            <w:lang w:val="ms-MY"/>
          </w:rPr>
          <w:t>or jepem@usm.my</w:t>
        </w:r>
      </w:hyperlink>
    </w:p>
    <w:p w:rsidR="00D45471" w:rsidRPr="00193607" w:rsidRDefault="00D45471" w:rsidP="00060592">
      <w:pPr>
        <w:jc w:val="both"/>
        <w:rPr>
          <w:rFonts w:ascii="Arial" w:hAnsi="Arial" w:cs="Arial"/>
          <w:spacing w:val="0"/>
          <w:position w:val="0"/>
          <w:sz w:val="20"/>
          <w:lang w:val="ms-MY"/>
        </w:rPr>
      </w:pPr>
    </w:p>
    <w:p w:rsidR="00CF2DA9" w:rsidRDefault="00CF2DA9" w:rsidP="00060592">
      <w:pPr>
        <w:pStyle w:val="Heading4"/>
        <w:rPr>
          <w:rFonts w:cs="Arial"/>
          <w:sz w:val="20"/>
          <w:lang w:val="ms-MY"/>
        </w:rPr>
      </w:pPr>
    </w:p>
    <w:p w:rsidR="00D45471" w:rsidRPr="00C60D48" w:rsidRDefault="00456625" w:rsidP="00060592">
      <w:pPr>
        <w:pStyle w:val="Heading4"/>
        <w:rPr>
          <w:rFonts w:cs="Arial"/>
          <w:sz w:val="20"/>
          <w:lang w:val="ms-MY"/>
        </w:rPr>
      </w:pPr>
      <w:r w:rsidRPr="00C60D48">
        <w:rPr>
          <w:rFonts w:cs="Arial"/>
          <w:sz w:val="20"/>
          <w:lang w:val="ms-MY"/>
        </w:rPr>
        <w:t>CONFIDENTIALITY</w:t>
      </w:r>
    </w:p>
    <w:p w:rsidR="00D45471" w:rsidRPr="00C60D48" w:rsidRDefault="00D45471" w:rsidP="00060592">
      <w:pPr>
        <w:jc w:val="both"/>
        <w:rPr>
          <w:rFonts w:ascii="Arial" w:hAnsi="Arial" w:cs="Arial"/>
          <w:b w:val="0"/>
          <w:spacing w:val="0"/>
          <w:position w:val="0"/>
          <w:sz w:val="20"/>
          <w:lang w:val="ms-MY"/>
        </w:rPr>
      </w:pPr>
    </w:p>
    <w:p w:rsidR="00F44D32" w:rsidRPr="00C60D48"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Your information will be kept confidential by the </w:t>
      </w:r>
      <w:r>
        <w:rPr>
          <w:rFonts w:ascii="Arial" w:hAnsi="Arial" w:cs="Arial"/>
          <w:b w:val="0"/>
          <w:spacing w:val="0"/>
          <w:position w:val="0"/>
          <w:sz w:val="20"/>
          <w:lang w:val="ms-MY"/>
        </w:rPr>
        <w:t>researchers</w:t>
      </w:r>
      <w:r w:rsidRPr="00C60D48">
        <w:rPr>
          <w:rFonts w:ascii="Arial" w:hAnsi="Arial" w:cs="Arial"/>
          <w:b w:val="0"/>
          <w:spacing w:val="0"/>
          <w:position w:val="0"/>
          <w:sz w:val="20"/>
          <w:lang w:val="ms-MY"/>
        </w:rPr>
        <w:t xml:space="preserve"> and will not be made publicly available unless disclosure is required by law.</w:t>
      </w:r>
    </w:p>
    <w:p w:rsidR="00F44D32" w:rsidRPr="00C60D48" w:rsidRDefault="00F44D32" w:rsidP="00F44D32">
      <w:pPr>
        <w:jc w:val="both"/>
        <w:rPr>
          <w:rFonts w:ascii="Arial" w:hAnsi="Arial" w:cs="Arial"/>
          <w:b w:val="0"/>
          <w:spacing w:val="0"/>
          <w:position w:val="0"/>
          <w:sz w:val="20"/>
          <w:lang w:val="ms-MY"/>
        </w:rPr>
      </w:pPr>
    </w:p>
    <w:p w:rsidR="00F44D32" w:rsidRPr="00C60D48"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Data obtained from this study that does not identify you individually will be published </w:t>
      </w:r>
      <w:r>
        <w:rPr>
          <w:rFonts w:ascii="Arial" w:hAnsi="Arial" w:cs="Arial"/>
          <w:b w:val="0"/>
          <w:spacing w:val="0"/>
          <w:position w:val="0"/>
          <w:sz w:val="20"/>
          <w:lang w:val="ms-MY"/>
        </w:rPr>
        <w:t>for knowledge purposes.</w:t>
      </w:r>
    </w:p>
    <w:p w:rsidR="00F44D32" w:rsidRPr="00C60D48" w:rsidRDefault="00F44D32" w:rsidP="00F44D32">
      <w:pPr>
        <w:jc w:val="both"/>
        <w:rPr>
          <w:rFonts w:ascii="Arial" w:hAnsi="Arial" w:cs="Arial"/>
          <w:b w:val="0"/>
          <w:spacing w:val="0"/>
          <w:position w:val="0"/>
          <w:sz w:val="20"/>
          <w:lang w:val="ms-MY"/>
        </w:rPr>
      </w:pPr>
    </w:p>
    <w:p w:rsidR="00F44D32" w:rsidRPr="00C60D48"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Your original records may be reviewed by the </w:t>
      </w:r>
      <w:r>
        <w:rPr>
          <w:rFonts w:ascii="Arial" w:hAnsi="Arial" w:cs="Arial"/>
          <w:b w:val="0"/>
          <w:spacing w:val="0"/>
          <w:position w:val="0"/>
          <w:sz w:val="20"/>
          <w:lang w:val="ms-MY"/>
        </w:rPr>
        <w:t>researcher</w:t>
      </w:r>
      <w:r w:rsidRPr="00C60D48">
        <w:rPr>
          <w:rFonts w:ascii="Arial" w:hAnsi="Arial" w:cs="Arial"/>
          <w:b w:val="0"/>
          <w:spacing w:val="0"/>
          <w:position w:val="0"/>
          <w:sz w:val="20"/>
          <w:lang w:val="ms-MY"/>
        </w:rPr>
        <w:t xml:space="preserve">, the Ethical Review Board for this study, and regulatory authorities for the purpose of verifying </w:t>
      </w:r>
      <w:r>
        <w:rPr>
          <w:rFonts w:ascii="Arial" w:hAnsi="Arial" w:cs="Arial"/>
          <w:b w:val="0"/>
          <w:spacing w:val="0"/>
          <w:position w:val="0"/>
          <w:sz w:val="20"/>
          <w:lang w:val="ms-MY"/>
        </w:rPr>
        <w:t>the study</w:t>
      </w:r>
      <w:r w:rsidRPr="00C60D48">
        <w:rPr>
          <w:rFonts w:ascii="Arial" w:hAnsi="Arial" w:cs="Arial"/>
          <w:b w:val="0"/>
          <w:spacing w:val="0"/>
          <w:position w:val="0"/>
          <w:sz w:val="20"/>
          <w:lang w:val="ms-MY"/>
        </w:rPr>
        <w:t xml:space="preserve"> procedures and/or data.  Your information may be held and processed on a computer.</w:t>
      </w:r>
      <w:r>
        <w:rPr>
          <w:rFonts w:ascii="Arial" w:hAnsi="Arial" w:cs="Arial"/>
          <w:b w:val="0"/>
          <w:spacing w:val="0"/>
          <w:position w:val="0"/>
          <w:sz w:val="20"/>
          <w:lang w:val="ms-MY"/>
        </w:rPr>
        <w:t xml:space="preserve"> Only research team members are authorized to access your information.</w:t>
      </w:r>
    </w:p>
    <w:p w:rsidR="00F44D32" w:rsidRPr="00C60D48" w:rsidRDefault="00F44D32" w:rsidP="00F44D32">
      <w:pPr>
        <w:jc w:val="both"/>
        <w:rPr>
          <w:rFonts w:ascii="Arial" w:hAnsi="Arial" w:cs="Arial"/>
          <w:b w:val="0"/>
          <w:spacing w:val="0"/>
          <w:position w:val="0"/>
          <w:sz w:val="20"/>
          <w:lang w:val="ms-MY"/>
        </w:rPr>
      </w:pPr>
    </w:p>
    <w:p w:rsidR="00F44D32" w:rsidRPr="00C60D48" w:rsidRDefault="00F44D32" w:rsidP="00F44D32">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By signing this consent form, you authorize the record review, information storage and data </w:t>
      </w:r>
      <w:r>
        <w:rPr>
          <w:rFonts w:ascii="Arial" w:hAnsi="Arial" w:cs="Arial"/>
          <w:b w:val="0"/>
          <w:spacing w:val="0"/>
          <w:position w:val="0"/>
          <w:sz w:val="20"/>
          <w:lang w:val="ms-MY"/>
        </w:rPr>
        <w:t xml:space="preserve">process </w:t>
      </w:r>
      <w:r w:rsidRPr="00C60D48">
        <w:rPr>
          <w:rFonts w:ascii="Arial" w:hAnsi="Arial" w:cs="Arial"/>
          <w:b w:val="0"/>
          <w:spacing w:val="0"/>
          <w:position w:val="0"/>
          <w:sz w:val="20"/>
          <w:lang w:val="ms-MY"/>
        </w:rPr>
        <w:t>described above.</w:t>
      </w:r>
    </w:p>
    <w:p w:rsidR="00D45471" w:rsidRPr="00C60D48" w:rsidRDefault="00D45471" w:rsidP="00060592">
      <w:pPr>
        <w:jc w:val="both"/>
        <w:rPr>
          <w:rFonts w:ascii="Arial" w:hAnsi="Arial" w:cs="Arial"/>
          <w:b w:val="0"/>
          <w:spacing w:val="0"/>
          <w:position w:val="0"/>
          <w:sz w:val="20"/>
          <w:lang w:val="ms-MY"/>
        </w:rPr>
      </w:pPr>
    </w:p>
    <w:p w:rsidR="00A1525D" w:rsidRPr="00C60D48" w:rsidRDefault="00A1525D" w:rsidP="00060592">
      <w:pPr>
        <w:pStyle w:val="Heading4"/>
        <w:rPr>
          <w:rFonts w:cs="Arial"/>
          <w:sz w:val="20"/>
          <w:lang w:val="ms-MY"/>
        </w:rPr>
      </w:pPr>
    </w:p>
    <w:p w:rsidR="00D45471" w:rsidRPr="00C60D48" w:rsidRDefault="00872958" w:rsidP="00060592">
      <w:pPr>
        <w:pStyle w:val="Heading4"/>
        <w:rPr>
          <w:rFonts w:cs="Arial"/>
          <w:sz w:val="20"/>
          <w:lang w:val="ms-MY"/>
        </w:rPr>
      </w:pPr>
      <w:r w:rsidRPr="00C60D48">
        <w:rPr>
          <w:rFonts w:cs="Arial"/>
          <w:sz w:val="20"/>
          <w:lang w:val="ms-MY"/>
        </w:rPr>
        <w:t>SIGNATURES</w:t>
      </w:r>
    </w:p>
    <w:p w:rsidR="00D45471" w:rsidRPr="00C60D48" w:rsidRDefault="00D45471" w:rsidP="00060592">
      <w:pPr>
        <w:jc w:val="both"/>
        <w:rPr>
          <w:rFonts w:ascii="Arial" w:hAnsi="Arial" w:cs="Arial"/>
          <w:b w:val="0"/>
          <w:spacing w:val="0"/>
          <w:position w:val="0"/>
          <w:sz w:val="20"/>
          <w:lang w:val="ms-MY"/>
        </w:rPr>
      </w:pPr>
    </w:p>
    <w:p w:rsidR="00D45471" w:rsidRPr="00C60D48" w:rsidRDefault="00D45471" w:rsidP="00D80FD7">
      <w:pPr>
        <w:jc w:val="both"/>
        <w:rPr>
          <w:rFonts w:ascii="Arial" w:hAnsi="Arial" w:cs="Arial"/>
          <w:b w:val="0"/>
          <w:spacing w:val="0"/>
          <w:position w:val="0"/>
          <w:sz w:val="20"/>
          <w:lang w:val="ms-MY"/>
        </w:rPr>
      </w:pPr>
      <w:r w:rsidRPr="00C60D48">
        <w:rPr>
          <w:rFonts w:ascii="Arial" w:hAnsi="Arial" w:cs="Arial"/>
          <w:b w:val="0"/>
          <w:spacing w:val="0"/>
          <w:position w:val="0"/>
          <w:sz w:val="20"/>
          <w:lang w:val="ms-MY"/>
        </w:rPr>
        <w:t xml:space="preserve">To be entered into the study, you or a legal representative must sign and data the signature page </w:t>
      </w:r>
      <w:r w:rsidR="00316324" w:rsidRPr="00316324">
        <w:rPr>
          <w:rFonts w:ascii="Arial" w:hAnsi="Arial" w:cs="Arial"/>
          <w:spacing w:val="0"/>
          <w:position w:val="0"/>
          <w:sz w:val="20"/>
          <w:lang w:val="ms-MY"/>
        </w:rPr>
        <w:t>[</w:t>
      </w:r>
      <w:r w:rsidR="006E636B">
        <w:rPr>
          <w:rFonts w:ascii="Arial" w:hAnsi="Arial" w:cs="Arial"/>
          <w:spacing w:val="0"/>
          <w:position w:val="0"/>
          <w:sz w:val="20"/>
          <w:lang w:val="ms-MY"/>
        </w:rPr>
        <w:t>ATTACHMENT S</w:t>
      </w:r>
      <w:r w:rsidR="00852F91" w:rsidRPr="00C60D48">
        <w:rPr>
          <w:rFonts w:ascii="Arial" w:hAnsi="Arial" w:cs="Arial"/>
          <w:spacing w:val="0"/>
          <w:position w:val="0"/>
          <w:sz w:val="20"/>
          <w:lang w:val="ms-MY"/>
        </w:rPr>
        <w:t xml:space="preserve"> </w:t>
      </w:r>
      <w:r w:rsidR="00D90D73">
        <w:rPr>
          <w:rFonts w:ascii="Arial" w:hAnsi="Arial" w:cs="Arial"/>
          <w:spacing w:val="0"/>
          <w:position w:val="0"/>
          <w:sz w:val="20"/>
          <w:lang w:val="ms-MY"/>
        </w:rPr>
        <w:t>or</w:t>
      </w:r>
      <w:r w:rsidR="00852F91" w:rsidRPr="00C60D48">
        <w:rPr>
          <w:rFonts w:ascii="Arial" w:hAnsi="Arial" w:cs="Arial"/>
          <w:spacing w:val="0"/>
          <w:position w:val="0"/>
          <w:sz w:val="20"/>
          <w:lang w:val="ms-MY"/>
        </w:rPr>
        <w:t xml:space="preserve"> ATTACHMENT </w:t>
      </w:r>
      <w:r w:rsidR="006E636B">
        <w:rPr>
          <w:rFonts w:ascii="Arial" w:hAnsi="Arial" w:cs="Arial"/>
          <w:spacing w:val="0"/>
          <w:position w:val="0"/>
          <w:sz w:val="20"/>
          <w:lang w:val="ms-MY"/>
        </w:rPr>
        <w:t>G</w:t>
      </w:r>
      <w:r w:rsidR="00C40408">
        <w:rPr>
          <w:rFonts w:ascii="Arial" w:hAnsi="Arial" w:cs="Arial"/>
          <w:spacing w:val="0"/>
          <w:position w:val="0"/>
          <w:sz w:val="20"/>
          <w:lang w:val="ms-MY"/>
        </w:rPr>
        <w:t xml:space="preserve"> (</w:t>
      </w:r>
      <w:r w:rsidR="00D90D73">
        <w:rPr>
          <w:rFonts w:ascii="Arial" w:hAnsi="Arial" w:cs="Arial"/>
          <w:spacing w:val="0"/>
          <w:position w:val="0"/>
          <w:sz w:val="20"/>
          <w:lang w:val="ms-MY"/>
        </w:rPr>
        <w:t>for genetic sample only)</w:t>
      </w:r>
      <w:r w:rsidR="00CF2DA9">
        <w:rPr>
          <w:rFonts w:ascii="Arial" w:hAnsi="Arial" w:cs="Arial"/>
          <w:spacing w:val="0"/>
          <w:position w:val="0"/>
          <w:sz w:val="20"/>
          <w:lang w:val="ms-MY"/>
        </w:rPr>
        <w:t xml:space="preserve"> </w:t>
      </w:r>
      <w:r w:rsidR="004D05A3">
        <w:rPr>
          <w:rFonts w:ascii="Arial" w:hAnsi="Arial" w:cs="Arial"/>
          <w:spacing w:val="0"/>
          <w:position w:val="0"/>
          <w:sz w:val="20"/>
          <w:lang w:val="ms-MY"/>
        </w:rPr>
        <w:t>or</w:t>
      </w:r>
      <w:r w:rsidR="00CF2DA9">
        <w:rPr>
          <w:rFonts w:ascii="Arial" w:hAnsi="Arial" w:cs="Arial"/>
          <w:spacing w:val="0"/>
          <w:position w:val="0"/>
          <w:sz w:val="20"/>
          <w:lang w:val="ms-MY"/>
        </w:rPr>
        <w:t xml:space="preserve"> ATTACHMENT </w:t>
      </w:r>
      <w:r w:rsidR="006E636B">
        <w:rPr>
          <w:rFonts w:ascii="Arial" w:hAnsi="Arial" w:cs="Arial"/>
          <w:spacing w:val="0"/>
          <w:position w:val="0"/>
          <w:sz w:val="20"/>
          <w:lang w:val="ms-MY"/>
        </w:rPr>
        <w:t>P</w:t>
      </w:r>
      <w:r w:rsidR="00316324">
        <w:rPr>
          <w:rFonts w:ascii="Arial" w:hAnsi="Arial" w:cs="Arial"/>
          <w:spacing w:val="0"/>
          <w:position w:val="0"/>
          <w:sz w:val="20"/>
          <w:lang w:val="ms-MY"/>
        </w:rPr>
        <w:t>]</w:t>
      </w:r>
    </w:p>
    <w:p w:rsidR="00D45471" w:rsidRPr="00C9029E" w:rsidRDefault="000A4C2A" w:rsidP="00060592">
      <w:pPr>
        <w:jc w:val="right"/>
        <w:rPr>
          <w:rFonts w:ascii="Arial" w:hAnsi="Arial"/>
          <w:spacing w:val="0"/>
          <w:position w:val="0"/>
          <w:sz w:val="24"/>
          <w:szCs w:val="24"/>
          <w:lang w:val="ms-MY"/>
        </w:rPr>
      </w:pPr>
      <w:r w:rsidRPr="00C60D48">
        <w:rPr>
          <w:rFonts w:ascii="Arial" w:hAnsi="Arial" w:cs="Arial"/>
          <w:spacing w:val="0"/>
          <w:position w:val="0"/>
          <w:sz w:val="20"/>
          <w:lang w:val="ms-MY"/>
        </w:rPr>
        <w:br w:type="page"/>
      </w:r>
      <w:r w:rsidR="00D45471" w:rsidRPr="00E81022">
        <w:rPr>
          <w:rFonts w:ascii="Arial" w:hAnsi="Arial"/>
          <w:spacing w:val="0"/>
          <w:position w:val="0"/>
          <w:sz w:val="28"/>
          <w:szCs w:val="28"/>
          <w:lang w:val="ms-MY"/>
        </w:rPr>
        <w:lastRenderedPageBreak/>
        <w:tab/>
      </w:r>
      <w:r w:rsidR="00D45471" w:rsidRPr="00E81022">
        <w:rPr>
          <w:rFonts w:ascii="Arial" w:hAnsi="Arial"/>
          <w:spacing w:val="0"/>
          <w:position w:val="0"/>
          <w:sz w:val="28"/>
          <w:szCs w:val="28"/>
          <w:lang w:val="ms-MY"/>
        </w:rPr>
        <w:tab/>
      </w:r>
      <w:r w:rsidR="00D45471" w:rsidRPr="00E81022">
        <w:rPr>
          <w:rFonts w:ascii="Arial" w:hAnsi="Arial"/>
          <w:spacing w:val="0"/>
          <w:position w:val="0"/>
          <w:sz w:val="28"/>
          <w:szCs w:val="28"/>
          <w:lang w:val="ms-MY"/>
        </w:rPr>
        <w:tab/>
      </w:r>
      <w:r w:rsidR="00D45471" w:rsidRPr="00E81022">
        <w:rPr>
          <w:rFonts w:ascii="Arial" w:hAnsi="Arial"/>
          <w:spacing w:val="0"/>
          <w:position w:val="0"/>
          <w:sz w:val="28"/>
          <w:szCs w:val="28"/>
          <w:lang w:val="ms-MY"/>
        </w:rPr>
        <w:tab/>
      </w:r>
      <w:r w:rsidR="00C01057">
        <w:rPr>
          <w:rFonts w:ascii="Arial" w:hAnsi="Arial"/>
          <w:spacing w:val="0"/>
          <w:position w:val="0"/>
          <w:sz w:val="24"/>
          <w:szCs w:val="24"/>
          <w:lang w:val="ms-MY"/>
        </w:rPr>
        <w:t>ATTACHMENT S</w:t>
      </w:r>
    </w:p>
    <w:p w:rsidR="00243DFF" w:rsidRDefault="00243DFF" w:rsidP="00060592">
      <w:pPr>
        <w:rPr>
          <w:rFonts w:ascii="Arial" w:hAnsi="Arial"/>
          <w:spacing w:val="0"/>
          <w:position w:val="0"/>
          <w:sz w:val="22"/>
          <w:szCs w:val="22"/>
          <w:lang w:val="ms-MY"/>
        </w:rPr>
      </w:pPr>
    </w:p>
    <w:p w:rsidR="003353C9" w:rsidRDefault="000564A1" w:rsidP="00060592">
      <w:pPr>
        <w:rPr>
          <w:rFonts w:ascii="Arial" w:hAnsi="Arial"/>
          <w:spacing w:val="0"/>
          <w:position w:val="0"/>
          <w:sz w:val="22"/>
          <w:szCs w:val="22"/>
          <w:lang w:val="ms-MY"/>
        </w:rPr>
      </w:pPr>
      <w:r>
        <w:rPr>
          <w:rFonts w:ascii="Arial" w:hAnsi="Arial"/>
          <w:noProof/>
          <w:spacing w:val="0"/>
          <w:position w:val="0"/>
          <w:sz w:val="24"/>
          <w:szCs w:val="24"/>
          <w:lang w:val="en-MY" w:eastAsia="en-MY"/>
        </w:rPr>
        <mc:AlternateContent>
          <mc:Choice Requires="wps">
            <w:drawing>
              <wp:anchor distT="0" distB="0" distL="114300" distR="114300" simplePos="0" relativeHeight="251626496" behindDoc="0" locked="0" layoutInCell="1" allowOverlap="1">
                <wp:simplePos x="0" y="0"/>
                <wp:positionH relativeFrom="column">
                  <wp:posOffset>16510</wp:posOffset>
                </wp:positionH>
                <wp:positionV relativeFrom="paragraph">
                  <wp:posOffset>104140</wp:posOffset>
                </wp:positionV>
                <wp:extent cx="6010910" cy="0"/>
                <wp:effectExtent l="26035" t="27940" r="20955" b="19685"/>
                <wp:wrapNone/>
                <wp:docPr id="1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91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2pt" to="474.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2tFA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" strokeweight="3pt"/>
            </w:pict>
          </mc:Fallback>
        </mc:AlternateContent>
      </w:r>
    </w:p>
    <w:p w:rsidR="00D45471" w:rsidRPr="00E81022" w:rsidRDefault="00E71A36" w:rsidP="00060592">
      <w:pPr>
        <w:jc w:val="center"/>
        <w:rPr>
          <w:rFonts w:ascii="Arial" w:hAnsi="Arial"/>
          <w:spacing w:val="0"/>
          <w:position w:val="0"/>
          <w:sz w:val="22"/>
          <w:szCs w:val="22"/>
          <w:lang w:val="ms-MY"/>
        </w:rPr>
      </w:pPr>
      <w:r>
        <w:rPr>
          <w:rFonts w:ascii="Arial" w:hAnsi="Arial"/>
          <w:spacing w:val="0"/>
          <w:position w:val="0"/>
          <w:sz w:val="22"/>
          <w:szCs w:val="22"/>
          <w:lang w:val="ms-MY"/>
        </w:rPr>
        <w:t>Subject</w:t>
      </w:r>
      <w:r w:rsidR="00D45471" w:rsidRPr="00E81022">
        <w:rPr>
          <w:rFonts w:ascii="Arial" w:hAnsi="Arial"/>
          <w:spacing w:val="0"/>
          <w:position w:val="0"/>
          <w:sz w:val="22"/>
          <w:szCs w:val="22"/>
          <w:lang w:val="ms-MY"/>
        </w:rPr>
        <w:t xml:space="preserve"> Information and Consent Form</w:t>
      </w:r>
    </w:p>
    <w:p w:rsidR="00D45471" w:rsidRPr="00E81022" w:rsidRDefault="00C223AC" w:rsidP="00060592">
      <w:pPr>
        <w:jc w:val="center"/>
        <w:rPr>
          <w:rFonts w:ascii="Arial" w:hAnsi="Arial"/>
          <w:spacing w:val="0"/>
          <w:position w:val="0"/>
          <w:sz w:val="22"/>
          <w:szCs w:val="22"/>
          <w:lang w:val="ms-MY"/>
        </w:rPr>
      </w:pPr>
      <w:r w:rsidRPr="00E81022">
        <w:rPr>
          <w:rFonts w:ascii="Arial" w:hAnsi="Arial"/>
          <w:spacing w:val="0"/>
          <w:position w:val="0"/>
          <w:sz w:val="22"/>
          <w:szCs w:val="22"/>
          <w:lang w:val="ms-MY"/>
        </w:rPr>
        <w:t>(</w:t>
      </w:r>
      <w:r w:rsidR="00D45471" w:rsidRPr="00E81022">
        <w:rPr>
          <w:rFonts w:ascii="Arial" w:hAnsi="Arial"/>
          <w:spacing w:val="0"/>
          <w:position w:val="0"/>
          <w:sz w:val="22"/>
          <w:szCs w:val="22"/>
          <w:lang w:val="ms-MY"/>
        </w:rPr>
        <w:t>Signature Page</w:t>
      </w:r>
      <w:r w:rsidRPr="00E81022">
        <w:rPr>
          <w:rFonts w:ascii="Arial" w:hAnsi="Arial"/>
          <w:spacing w:val="0"/>
          <w:position w:val="0"/>
          <w:sz w:val="22"/>
          <w:szCs w:val="22"/>
          <w:lang w:val="ms-MY"/>
        </w:rPr>
        <w:t>)</w:t>
      </w:r>
    </w:p>
    <w:p w:rsidR="00D45471" w:rsidRPr="00E81022" w:rsidRDefault="000564A1" w:rsidP="00060592">
      <w:pPr>
        <w:jc w:val="both"/>
        <w:rPr>
          <w:rFonts w:ascii="Arial" w:hAnsi="Arial"/>
          <w:b w:val="0"/>
          <w:spacing w:val="0"/>
          <w:position w:val="0"/>
          <w:sz w:val="22"/>
          <w:szCs w:val="22"/>
          <w:lang w:val="ms-MY"/>
        </w:rPr>
      </w:pPr>
      <w:r>
        <w:rPr>
          <w:rFonts w:ascii="Arial" w:hAnsi="Arial"/>
          <w:noProof/>
          <w:spacing w:val="0"/>
          <w:position w:val="0"/>
          <w:sz w:val="22"/>
          <w:szCs w:val="22"/>
          <w:lang w:val="en-MY" w:eastAsia="en-MY"/>
        </w:rPr>
        <mc:AlternateContent>
          <mc:Choice Requires="wps">
            <w:drawing>
              <wp:anchor distT="0" distB="0" distL="114300" distR="114300" simplePos="0" relativeHeight="251627520" behindDoc="0" locked="0" layoutInCell="1" allowOverlap="1">
                <wp:simplePos x="0" y="0"/>
                <wp:positionH relativeFrom="column">
                  <wp:posOffset>4445</wp:posOffset>
                </wp:positionH>
                <wp:positionV relativeFrom="paragraph">
                  <wp:posOffset>48260</wp:posOffset>
                </wp:positionV>
                <wp:extent cx="6042660" cy="10795"/>
                <wp:effectExtent l="23495" t="19685" r="20320" b="26670"/>
                <wp:wrapNone/>
                <wp:docPr id="1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1079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pt" to="476.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" strokeweight="3pt"/>
            </w:pict>
          </mc:Fallback>
        </mc:AlternateContent>
      </w:r>
    </w:p>
    <w:p w:rsidR="00C223AC" w:rsidRPr="00E81022" w:rsidRDefault="00C223AC" w:rsidP="00060592">
      <w:pPr>
        <w:rPr>
          <w:rFonts w:ascii="Arial" w:hAnsi="Arial"/>
          <w:spacing w:val="0"/>
          <w:position w:val="0"/>
          <w:sz w:val="22"/>
          <w:szCs w:val="22"/>
          <w:lang w:val="ms-MY"/>
        </w:rPr>
      </w:pPr>
    </w:p>
    <w:p w:rsidR="00316324" w:rsidRPr="00C60D48" w:rsidRDefault="00316324"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Research Title:</w:t>
      </w:r>
      <w:r w:rsidRPr="00C60D48">
        <w:rPr>
          <w:rFonts w:ascii="Arial" w:hAnsi="Arial" w:cs="Arial"/>
          <w:i/>
          <w:spacing w:val="0"/>
          <w:position w:val="0"/>
          <w:sz w:val="20"/>
          <w:lang w:val="ms-MY"/>
        </w:rPr>
        <w:tab/>
      </w:r>
      <w:r>
        <w:rPr>
          <w:rFonts w:ascii="Arial" w:hAnsi="Arial" w:cs="Arial"/>
          <w:spacing w:val="0"/>
          <w:position w:val="0"/>
          <w:sz w:val="20"/>
          <w:lang w:val="ms-MY"/>
        </w:rPr>
        <w:t>___________________________________________________________</w:t>
      </w:r>
    </w:p>
    <w:p w:rsidR="00316324" w:rsidRPr="00C60D48" w:rsidRDefault="00316324" w:rsidP="00060592">
      <w:pPr>
        <w:jc w:val="both"/>
        <w:rPr>
          <w:rFonts w:ascii="Arial" w:hAnsi="Arial" w:cs="Arial"/>
          <w:b w:val="0"/>
          <w:spacing w:val="0"/>
          <w:position w:val="0"/>
          <w:sz w:val="20"/>
          <w:lang w:val="ms-MY"/>
        </w:rPr>
      </w:pPr>
    </w:p>
    <w:p w:rsidR="00316324" w:rsidRDefault="00316324"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 xml:space="preserve">Researcher’s Name: </w:t>
      </w:r>
      <w:r w:rsidRPr="00C60D48">
        <w:rPr>
          <w:rFonts w:ascii="Arial" w:hAnsi="Arial" w:cs="Arial"/>
          <w:i/>
          <w:spacing w:val="0"/>
          <w:position w:val="0"/>
          <w:sz w:val="20"/>
          <w:lang w:val="ms-MY"/>
        </w:rPr>
        <w:tab/>
      </w:r>
      <w:r>
        <w:rPr>
          <w:rFonts w:ascii="Arial" w:hAnsi="Arial" w:cs="Arial"/>
          <w:spacing w:val="0"/>
          <w:position w:val="0"/>
          <w:sz w:val="20"/>
          <w:lang w:val="ms-MY"/>
        </w:rPr>
        <w:t>___________________________________________________________</w:t>
      </w:r>
    </w:p>
    <w:p w:rsidR="00D45471" w:rsidRPr="00F57025" w:rsidRDefault="00D45471" w:rsidP="00060592">
      <w:pPr>
        <w:jc w:val="both"/>
        <w:rPr>
          <w:rFonts w:ascii="Arial" w:hAnsi="Arial"/>
          <w:i/>
          <w:spacing w:val="0"/>
          <w:position w:val="0"/>
          <w:sz w:val="20"/>
          <w:lang w:val="ms-MY"/>
        </w:rPr>
      </w:pPr>
    </w:p>
    <w:p w:rsidR="00D45471" w:rsidRPr="00F57025" w:rsidRDefault="00D45471" w:rsidP="00060592">
      <w:pPr>
        <w:jc w:val="both"/>
        <w:rPr>
          <w:rFonts w:ascii="Arial" w:hAnsi="Arial"/>
          <w:b w:val="0"/>
          <w:spacing w:val="0"/>
          <w:position w:val="0"/>
          <w:sz w:val="20"/>
          <w:lang w:val="ms-MY"/>
        </w:rPr>
      </w:pPr>
      <w:r w:rsidRPr="00F57025">
        <w:rPr>
          <w:rFonts w:ascii="Arial" w:hAnsi="Arial"/>
          <w:b w:val="0"/>
          <w:spacing w:val="0"/>
          <w:position w:val="0"/>
          <w:sz w:val="20"/>
          <w:lang w:val="ms-MY"/>
        </w:rPr>
        <w:t>To become a part this study, you or your legal representative must sign this page.</w:t>
      </w:r>
      <w:r w:rsidR="00C223AC" w:rsidRPr="00F57025">
        <w:rPr>
          <w:rFonts w:ascii="Arial" w:hAnsi="Arial"/>
          <w:b w:val="0"/>
          <w:spacing w:val="0"/>
          <w:position w:val="0"/>
          <w:sz w:val="20"/>
          <w:lang w:val="ms-MY"/>
        </w:rPr>
        <w:t xml:space="preserve"> </w:t>
      </w:r>
      <w:r w:rsidRPr="00F57025">
        <w:rPr>
          <w:rFonts w:ascii="Arial" w:hAnsi="Arial"/>
          <w:b w:val="0"/>
          <w:spacing w:val="0"/>
          <w:position w:val="0"/>
          <w:sz w:val="20"/>
          <w:lang w:val="ms-MY"/>
        </w:rPr>
        <w:t>By signing this page, I am confirming the following:</w:t>
      </w:r>
    </w:p>
    <w:p w:rsidR="00D45471" w:rsidRPr="00F57025" w:rsidRDefault="00D45471" w:rsidP="00060592">
      <w:pPr>
        <w:jc w:val="both"/>
        <w:rPr>
          <w:rFonts w:ascii="Arial" w:hAnsi="Arial"/>
          <w:b w:val="0"/>
          <w:spacing w:val="0"/>
          <w:position w:val="0"/>
          <w:sz w:val="20"/>
          <w:lang w:val="ms-MY"/>
        </w:rPr>
      </w:pP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 xml:space="preserve">I have read all of the information in this Patient Information and Consent Form </w:t>
      </w:r>
      <w:r w:rsidRPr="00F57025">
        <w:rPr>
          <w:rFonts w:ascii="Arial" w:hAnsi="Arial"/>
          <w:bCs/>
          <w:spacing w:val="24"/>
          <w:position w:val="0"/>
          <w:sz w:val="20"/>
          <w:lang w:val="ms-MY"/>
        </w:rPr>
        <w:t xml:space="preserve">including any information regarding the risk in this study </w:t>
      </w:r>
      <w:r w:rsidRPr="00F57025">
        <w:rPr>
          <w:rFonts w:ascii="Arial" w:hAnsi="Arial"/>
          <w:b w:val="0"/>
          <w:spacing w:val="24"/>
          <w:position w:val="0"/>
          <w:sz w:val="20"/>
          <w:lang w:val="ms-MY"/>
        </w:rPr>
        <w:t>and I have had time to think about it.</w:t>
      </w: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All of my questions have been answered to my satisfaction.</w:t>
      </w: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I voluntarily agree to be part of this research study, to follow the study procedures, and to provide necessary information to the doctor, nurses, or other staff members, as requested.</w:t>
      </w: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I may freely choose to stop being a part of this study at anytime.</w:t>
      </w:r>
    </w:p>
    <w:p w:rsidR="00D45471" w:rsidRPr="00F57025" w:rsidRDefault="00D45471"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I have received a copy of this Pa</w:t>
      </w:r>
      <w:r w:rsidR="00BA64C1">
        <w:rPr>
          <w:rFonts w:ascii="Arial" w:hAnsi="Arial"/>
          <w:b w:val="0"/>
          <w:spacing w:val="24"/>
          <w:position w:val="0"/>
          <w:sz w:val="20"/>
          <w:lang w:val="ms-MY"/>
        </w:rPr>
        <w:t>rticipa</w:t>
      </w:r>
      <w:r w:rsidRPr="00F57025">
        <w:rPr>
          <w:rFonts w:ascii="Arial" w:hAnsi="Arial"/>
          <w:b w:val="0"/>
          <w:spacing w:val="24"/>
          <w:position w:val="0"/>
          <w:sz w:val="20"/>
          <w:lang w:val="ms-MY"/>
        </w:rPr>
        <w:t>nt Information and Consent Form to keep for myself.</w:t>
      </w:r>
    </w:p>
    <w:p w:rsidR="00D45471" w:rsidRPr="00F57025" w:rsidRDefault="00D45471" w:rsidP="00060592">
      <w:pPr>
        <w:jc w:val="both"/>
        <w:rPr>
          <w:rFonts w:ascii="Arial" w:hAnsi="Arial"/>
          <w:b w:val="0"/>
          <w:spacing w:val="0"/>
          <w:position w:val="0"/>
          <w:sz w:val="20"/>
          <w:lang w:val="ms-MY"/>
        </w:rPr>
      </w:pPr>
    </w:p>
    <w:p w:rsidR="00DE57E6" w:rsidRPr="00F57025" w:rsidRDefault="00DE57E6" w:rsidP="00060592">
      <w:pPr>
        <w:jc w:val="both"/>
        <w:rPr>
          <w:rFonts w:ascii="Arial" w:hAnsi="Arial"/>
          <w:b w:val="0"/>
          <w:spacing w:val="0"/>
          <w:position w:val="0"/>
          <w:sz w:val="20"/>
          <w:lang w:val="ms-MY"/>
        </w:rPr>
      </w:pPr>
    </w:p>
    <w:p w:rsidR="00442E71" w:rsidRPr="00F57025" w:rsidRDefault="00442E71" w:rsidP="00060592">
      <w:pPr>
        <w:jc w:val="both"/>
        <w:rPr>
          <w:rFonts w:ascii="Arial" w:hAnsi="Arial"/>
          <w:b w:val="0"/>
          <w:spacing w:val="0"/>
          <w:position w:val="0"/>
          <w:sz w:val="20"/>
          <w:lang w:val="ms-MY"/>
        </w:rPr>
      </w:pPr>
    </w:p>
    <w:p w:rsidR="00D45471"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22400" behindDoc="0" locked="0" layoutInCell="1" allowOverlap="1">
                <wp:simplePos x="0" y="0"/>
                <wp:positionH relativeFrom="column">
                  <wp:posOffset>4445</wp:posOffset>
                </wp:positionH>
                <wp:positionV relativeFrom="paragraph">
                  <wp:posOffset>100965</wp:posOffset>
                </wp:positionV>
                <wp:extent cx="3291840" cy="0"/>
                <wp:effectExtent l="13970" t="5715" r="8890" b="13335"/>
                <wp:wrapNone/>
                <wp:docPr id="1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95pt" to="259.5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I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"/>
            </w:pict>
          </mc:Fallback>
        </mc:AlternateContent>
      </w:r>
    </w:p>
    <w:p w:rsidR="00D45471" w:rsidRPr="00F57025" w:rsidRDefault="00A54BB8" w:rsidP="00060592">
      <w:pPr>
        <w:jc w:val="both"/>
        <w:rPr>
          <w:rFonts w:ascii="Arial" w:hAnsi="Arial"/>
          <w:b w:val="0"/>
          <w:spacing w:val="0"/>
          <w:position w:val="0"/>
          <w:sz w:val="20"/>
          <w:lang w:val="ms-MY"/>
        </w:rPr>
      </w:pPr>
      <w:r>
        <w:rPr>
          <w:rFonts w:ascii="Arial" w:hAnsi="Arial"/>
          <w:bCs/>
          <w:spacing w:val="0"/>
          <w:position w:val="0"/>
          <w:sz w:val="20"/>
          <w:lang w:val="ms-MY"/>
        </w:rPr>
        <w:t>Participant</w:t>
      </w:r>
      <w:r w:rsidR="00D45471" w:rsidRPr="00F57025">
        <w:rPr>
          <w:rFonts w:ascii="Arial" w:hAnsi="Arial"/>
          <w:bCs/>
          <w:spacing w:val="0"/>
          <w:position w:val="0"/>
          <w:sz w:val="20"/>
          <w:lang w:val="ms-MY"/>
        </w:rPr>
        <w:t xml:space="preserve"> Name</w:t>
      </w:r>
      <w:r>
        <w:rPr>
          <w:rFonts w:ascii="Arial" w:hAnsi="Arial"/>
          <w:b w:val="0"/>
          <w:spacing w:val="0"/>
          <w:position w:val="0"/>
          <w:sz w:val="20"/>
          <w:lang w:val="ms-MY"/>
        </w:rPr>
        <w:t xml:space="preserve"> </w:t>
      </w:r>
      <w:r w:rsidR="00D45471" w:rsidRPr="00F57025">
        <w:rPr>
          <w:rFonts w:ascii="Arial" w:hAnsi="Arial"/>
          <w:b w:val="0"/>
          <w:spacing w:val="0"/>
          <w:position w:val="0"/>
          <w:sz w:val="20"/>
          <w:lang w:val="ms-MY"/>
        </w:rPr>
        <w:tab/>
      </w:r>
      <w:r w:rsidR="00D45471" w:rsidRPr="00F57025">
        <w:rPr>
          <w:rFonts w:ascii="Arial" w:hAnsi="Arial"/>
          <w:b w:val="0"/>
          <w:spacing w:val="0"/>
          <w:position w:val="0"/>
          <w:sz w:val="20"/>
          <w:lang w:val="ms-MY"/>
        </w:rPr>
        <w:tab/>
      </w:r>
      <w:r w:rsidR="00D45471" w:rsidRPr="00F57025">
        <w:rPr>
          <w:rFonts w:ascii="Arial" w:hAnsi="Arial"/>
          <w:b w:val="0"/>
          <w:spacing w:val="0"/>
          <w:position w:val="0"/>
          <w:sz w:val="20"/>
          <w:lang w:val="ms-MY"/>
        </w:rPr>
        <w:tab/>
      </w:r>
      <w:r w:rsidR="00D45471" w:rsidRPr="00F57025">
        <w:rPr>
          <w:rFonts w:ascii="Arial" w:hAnsi="Arial"/>
          <w:b w:val="0"/>
          <w:spacing w:val="0"/>
          <w:position w:val="0"/>
          <w:sz w:val="20"/>
          <w:lang w:val="ms-MY"/>
        </w:rPr>
        <w:tab/>
      </w:r>
      <w:r w:rsidR="003353C9" w:rsidRPr="00F57025">
        <w:rPr>
          <w:rFonts w:ascii="Arial" w:hAnsi="Arial"/>
          <w:b w:val="0"/>
          <w:spacing w:val="0"/>
          <w:position w:val="0"/>
          <w:sz w:val="20"/>
          <w:lang w:val="ms-MY"/>
        </w:rPr>
        <w:tab/>
      </w:r>
      <w:r w:rsidR="00DE57E6" w:rsidRPr="00F57025">
        <w:rPr>
          <w:rFonts w:ascii="Arial" w:hAnsi="Arial"/>
          <w:b w:val="0"/>
          <w:spacing w:val="0"/>
          <w:position w:val="0"/>
          <w:sz w:val="20"/>
          <w:lang w:val="ms-MY"/>
        </w:rPr>
        <w:tab/>
      </w:r>
    </w:p>
    <w:p w:rsidR="00442E71" w:rsidRDefault="00442E71" w:rsidP="00060592">
      <w:pPr>
        <w:jc w:val="both"/>
        <w:rPr>
          <w:rFonts w:ascii="Arial" w:hAnsi="Arial"/>
          <w:b w:val="0"/>
          <w:spacing w:val="0"/>
          <w:position w:val="0"/>
          <w:sz w:val="20"/>
          <w:lang w:val="ms-MY"/>
        </w:rPr>
      </w:pPr>
    </w:p>
    <w:p w:rsidR="00A54BB8" w:rsidRPr="00F57025" w:rsidRDefault="00A54BB8" w:rsidP="00060592">
      <w:pPr>
        <w:jc w:val="both"/>
        <w:rPr>
          <w:rFonts w:ascii="Arial" w:hAnsi="Arial"/>
          <w:b w:val="0"/>
          <w:spacing w:val="0"/>
          <w:position w:val="0"/>
          <w:sz w:val="20"/>
          <w:lang w:val="ms-MY"/>
        </w:rPr>
      </w:pPr>
    </w:p>
    <w:p w:rsidR="00D45471"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28544" behindDoc="0" locked="0" layoutInCell="1" allowOverlap="1">
                <wp:simplePos x="0" y="0"/>
                <wp:positionH relativeFrom="column">
                  <wp:posOffset>-635</wp:posOffset>
                </wp:positionH>
                <wp:positionV relativeFrom="paragraph">
                  <wp:posOffset>106680</wp:posOffset>
                </wp:positionV>
                <wp:extent cx="3314700" cy="0"/>
                <wp:effectExtent l="8890" t="11430" r="10160" b="7620"/>
                <wp:wrapNone/>
                <wp:docPr id="1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4pt" to="260.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YNFA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"/>
            </w:pict>
          </mc:Fallback>
        </mc:AlternateContent>
      </w:r>
    </w:p>
    <w:p w:rsidR="00D45471" w:rsidRPr="00A54BB8" w:rsidRDefault="00A54BB8" w:rsidP="00060592">
      <w:pPr>
        <w:jc w:val="both"/>
        <w:rPr>
          <w:rFonts w:ascii="Arial" w:hAnsi="Arial"/>
          <w:spacing w:val="0"/>
          <w:position w:val="0"/>
          <w:sz w:val="20"/>
          <w:lang w:val="ms-MY"/>
        </w:rPr>
      </w:pPr>
      <w:r w:rsidRPr="00A54BB8">
        <w:rPr>
          <w:rFonts w:ascii="Arial" w:hAnsi="Arial"/>
          <w:bCs/>
          <w:spacing w:val="0"/>
          <w:position w:val="0"/>
          <w:sz w:val="20"/>
          <w:lang w:val="ms-MY"/>
        </w:rPr>
        <w:t>Participant</w:t>
      </w:r>
      <w:r w:rsidR="00C223AC" w:rsidRPr="00A54BB8">
        <w:rPr>
          <w:rFonts w:ascii="Arial" w:hAnsi="Arial"/>
          <w:bCs/>
          <w:spacing w:val="0"/>
          <w:position w:val="0"/>
          <w:sz w:val="20"/>
          <w:lang w:val="ms-MY"/>
        </w:rPr>
        <w:t xml:space="preserve"> I.C</w:t>
      </w:r>
      <w:r w:rsidRPr="00A54BB8">
        <w:rPr>
          <w:rFonts w:ascii="Arial" w:hAnsi="Arial"/>
          <w:bCs/>
          <w:spacing w:val="0"/>
          <w:position w:val="0"/>
          <w:sz w:val="20"/>
          <w:lang w:val="ms-MY"/>
        </w:rPr>
        <w:t xml:space="preserve"> No</w:t>
      </w:r>
      <w:r w:rsidR="00D45471" w:rsidRPr="00A54BB8">
        <w:rPr>
          <w:rFonts w:ascii="Arial" w:hAnsi="Arial"/>
          <w:spacing w:val="0"/>
          <w:position w:val="0"/>
          <w:sz w:val="20"/>
          <w:lang w:val="ms-MY"/>
        </w:rPr>
        <w:tab/>
      </w:r>
      <w:r w:rsidR="00D45471" w:rsidRPr="00A54BB8">
        <w:rPr>
          <w:rFonts w:ascii="Arial" w:hAnsi="Arial"/>
          <w:spacing w:val="0"/>
          <w:position w:val="0"/>
          <w:sz w:val="20"/>
          <w:lang w:val="ms-MY"/>
        </w:rPr>
        <w:tab/>
      </w:r>
      <w:r w:rsidR="00D45471" w:rsidRPr="00A54BB8">
        <w:rPr>
          <w:rFonts w:ascii="Arial" w:hAnsi="Arial"/>
          <w:spacing w:val="0"/>
          <w:position w:val="0"/>
          <w:sz w:val="20"/>
          <w:lang w:val="ms-MY"/>
        </w:rPr>
        <w:tab/>
      </w:r>
      <w:r w:rsidR="003353C9" w:rsidRPr="00A54BB8">
        <w:rPr>
          <w:rFonts w:ascii="Arial" w:hAnsi="Arial"/>
          <w:spacing w:val="0"/>
          <w:position w:val="0"/>
          <w:sz w:val="20"/>
          <w:lang w:val="ms-MY"/>
        </w:rPr>
        <w:tab/>
      </w:r>
      <w:r w:rsidR="00D45471" w:rsidRPr="00A54BB8">
        <w:rPr>
          <w:rFonts w:ascii="Arial" w:hAnsi="Arial"/>
          <w:spacing w:val="0"/>
          <w:position w:val="0"/>
          <w:sz w:val="20"/>
          <w:lang w:val="ms-MY"/>
        </w:rPr>
        <w:tab/>
      </w:r>
      <w:r w:rsidR="00DE57E6" w:rsidRPr="00A54BB8">
        <w:rPr>
          <w:rFonts w:ascii="Arial" w:hAnsi="Arial"/>
          <w:spacing w:val="0"/>
          <w:position w:val="0"/>
          <w:sz w:val="20"/>
          <w:lang w:val="ms-MY"/>
        </w:rPr>
        <w:tab/>
      </w:r>
    </w:p>
    <w:p w:rsidR="00F57025" w:rsidRPr="00F57025" w:rsidRDefault="00F57025" w:rsidP="00060592">
      <w:pPr>
        <w:jc w:val="both"/>
        <w:rPr>
          <w:rFonts w:ascii="Arial" w:hAnsi="Arial"/>
          <w:b w:val="0"/>
          <w:spacing w:val="0"/>
          <w:position w:val="0"/>
          <w:sz w:val="20"/>
          <w:lang w:val="ms-MY"/>
        </w:rPr>
      </w:pPr>
    </w:p>
    <w:p w:rsidR="00442E71" w:rsidRPr="00F57025" w:rsidRDefault="00442E71" w:rsidP="00060592">
      <w:pPr>
        <w:jc w:val="both"/>
        <w:rPr>
          <w:rFonts w:ascii="Arial" w:hAnsi="Arial"/>
          <w:b w:val="0"/>
          <w:spacing w:val="0"/>
          <w:position w:val="0"/>
          <w:sz w:val="20"/>
          <w:lang w:val="ms-MY"/>
        </w:rPr>
      </w:pPr>
    </w:p>
    <w:p w:rsidR="00D45471"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120015</wp:posOffset>
                </wp:positionV>
                <wp:extent cx="3306445" cy="0"/>
                <wp:effectExtent l="5080" t="5715" r="12700" b="13335"/>
                <wp:wrapNone/>
                <wp:docPr id="30"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45pt" to="260.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9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"/>
            </w:pict>
          </mc:Fallback>
        </mc:AlternateContent>
      </w:r>
      <w:r>
        <w:rPr>
          <w:rFonts w:ascii="Arial" w:hAnsi="Arial"/>
          <w:b w:val="0"/>
          <w:noProof/>
          <w:spacing w:val="0"/>
          <w:position w:val="0"/>
          <w:sz w:val="20"/>
          <w:lang w:val="en-MY" w:eastAsia="en-MY"/>
        </w:rPr>
        <mc:AlternateContent>
          <mc:Choice Requires="wps">
            <w:drawing>
              <wp:anchor distT="0" distB="0" distL="114300" distR="114300" simplePos="0" relativeHeight="251624448" behindDoc="0" locked="0" layoutInCell="1" allowOverlap="1">
                <wp:simplePos x="0" y="0"/>
                <wp:positionH relativeFrom="column">
                  <wp:posOffset>4103370</wp:posOffset>
                </wp:positionH>
                <wp:positionV relativeFrom="paragraph">
                  <wp:posOffset>131445</wp:posOffset>
                </wp:positionV>
                <wp:extent cx="1788160" cy="0"/>
                <wp:effectExtent l="7620" t="7620" r="13970" b="11430"/>
                <wp:wrapNone/>
                <wp:docPr id="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10.35pt" to="463.9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xI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"/>
            </w:pict>
          </mc:Fallback>
        </mc:AlternateContent>
      </w:r>
    </w:p>
    <w:p w:rsidR="003353C9" w:rsidRPr="00F57025" w:rsidRDefault="00D45471" w:rsidP="00060592">
      <w:pPr>
        <w:jc w:val="both"/>
        <w:rPr>
          <w:rFonts w:ascii="Arial" w:hAnsi="Arial"/>
          <w:b w:val="0"/>
          <w:spacing w:val="0"/>
          <w:position w:val="0"/>
          <w:sz w:val="20"/>
          <w:lang w:val="ms-MY"/>
        </w:rPr>
      </w:pPr>
      <w:r w:rsidRPr="00F57025">
        <w:rPr>
          <w:rFonts w:ascii="Arial" w:hAnsi="Arial"/>
          <w:bCs/>
          <w:spacing w:val="0"/>
          <w:position w:val="0"/>
          <w:sz w:val="20"/>
          <w:lang w:val="ms-MY"/>
        </w:rPr>
        <w:t xml:space="preserve">Signature of </w:t>
      </w:r>
      <w:r w:rsidR="00A54BB8">
        <w:rPr>
          <w:rFonts w:ascii="Arial" w:hAnsi="Arial"/>
          <w:bCs/>
          <w:spacing w:val="0"/>
          <w:position w:val="0"/>
          <w:sz w:val="20"/>
          <w:lang w:val="ms-MY"/>
        </w:rPr>
        <w:t>Participant</w:t>
      </w:r>
      <w:r w:rsidR="00A54BB8" w:rsidRPr="00F57025">
        <w:rPr>
          <w:rFonts w:ascii="Arial" w:hAnsi="Arial"/>
          <w:b w:val="0"/>
          <w:spacing w:val="0"/>
          <w:position w:val="0"/>
          <w:sz w:val="20"/>
          <w:lang w:val="ms-MY"/>
        </w:rPr>
        <w:t xml:space="preserve"> </w:t>
      </w:r>
      <w:r w:rsidRPr="00F57025">
        <w:rPr>
          <w:rFonts w:ascii="Arial" w:hAnsi="Arial"/>
          <w:b w:val="0"/>
          <w:spacing w:val="0"/>
          <w:position w:val="0"/>
          <w:sz w:val="20"/>
          <w:lang w:val="ms-MY"/>
        </w:rPr>
        <w:t>or Legal Representativ</w:t>
      </w:r>
      <w:r w:rsidR="003353C9" w:rsidRPr="00F57025">
        <w:rPr>
          <w:rFonts w:ascii="Arial" w:hAnsi="Arial"/>
          <w:b w:val="0"/>
          <w:spacing w:val="0"/>
          <w:position w:val="0"/>
          <w:sz w:val="20"/>
          <w:lang w:val="ms-MY"/>
        </w:rPr>
        <w:t>e</w:t>
      </w:r>
      <w:r w:rsidR="003353C9" w:rsidRPr="00F57025">
        <w:rPr>
          <w:rFonts w:ascii="Arial" w:hAnsi="Arial"/>
          <w:b w:val="0"/>
          <w:spacing w:val="0"/>
          <w:position w:val="0"/>
          <w:sz w:val="20"/>
          <w:lang w:val="ms-MY"/>
        </w:rPr>
        <w:tab/>
      </w:r>
      <w:r w:rsidR="003353C9" w:rsidRPr="00F57025">
        <w:rPr>
          <w:rFonts w:ascii="Arial" w:hAnsi="Arial"/>
          <w:b w:val="0"/>
          <w:spacing w:val="0"/>
          <w:position w:val="0"/>
          <w:sz w:val="20"/>
          <w:lang w:val="ms-MY"/>
        </w:rPr>
        <w:tab/>
      </w:r>
      <w:r w:rsidR="00DE57E6" w:rsidRPr="00F57025">
        <w:rPr>
          <w:rFonts w:ascii="Arial" w:hAnsi="Arial"/>
          <w:b w:val="0"/>
          <w:spacing w:val="0"/>
          <w:position w:val="0"/>
          <w:sz w:val="20"/>
          <w:lang w:val="ms-MY"/>
        </w:rPr>
        <w:tab/>
      </w:r>
      <w:r w:rsidR="003353C9" w:rsidRPr="00F57025">
        <w:rPr>
          <w:rFonts w:ascii="Arial" w:hAnsi="Arial"/>
          <w:bCs/>
          <w:spacing w:val="0"/>
          <w:position w:val="0"/>
          <w:sz w:val="20"/>
          <w:lang w:val="ms-MY"/>
        </w:rPr>
        <w:t xml:space="preserve">Date </w:t>
      </w:r>
      <w:r w:rsidR="003353C9" w:rsidRPr="00F57025">
        <w:rPr>
          <w:rFonts w:ascii="Arial" w:hAnsi="Arial"/>
          <w:b w:val="0"/>
          <w:spacing w:val="0"/>
          <w:position w:val="0"/>
          <w:sz w:val="20"/>
          <w:lang w:val="ms-MY"/>
        </w:rPr>
        <w:t>(dd/MM/yy)</w:t>
      </w:r>
    </w:p>
    <w:p w:rsidR="003353C9" w:rsidRDefault="003353C9" w:rsidP="00060592">
      <w:pPr>
        <w:jc w:val="both"/>
        <w:rPr>
          <w:rFonts w:ascii="Arial" w:hAnsi="Arial"/>
          <w:b w:val="0"/>
          <w:spacing w:val="0"/>
          <w:position w:val="0"/>
          <w:sz w:val="20"/>
          <w:lang w:val="ms-MY"/>
        </w:rPr>
      </w:pPr>
    </w:p>
    <w:p w:rsidR="00243DFF" w:rsidRDefault="00243DFF" w:rsidP="00060592">
      <w:pPr>
        <w:jc w:val="both"/>
        <w:rPr>
          <w:rFonts w:ascii="Arial" w:hAnsi="Arial"/>
          <w:b w:val="0"/>
          <w:spacing w:val="0"/>
          <w:position w:val="0"/>
          <w:sz w:val="20"/>
          <w:lang w:val="ms-MY"/>
        </w:rPr>
      </w:pPr>
    </w:p>
    <w:p w:rsidR="00D45471"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72576" behindDoc="0" locked="0" layoutInCell="1" allowOverlap="1">
                <wp:simplePos x="0" y="0"/>
                <wp:positionH relativeFrom="column">
                  <wp:posOffset>5080</wp:posOffset>
                </wp:positionH>
                <wp:positionV relativeFrom="paragraph">
                  <wp:posOffset>107950</wp:posOffset>
                </wp:positionV>
                <wp:extent cx="3306445" cy="0"/>
                <wp:effectExtent l="5080" t="12700" r="12700" b="6350"/>
                <wp:wrapNone/>
                <wp:docPr id="2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5pt" to="26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cQFFgIAACs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"/>
            </w:pict>
          </mc:Fallback>
        </mc:AlternateContent>
      </w:r>
    </w:p>
    <w:p w:rsidR="00B74960" w:rsidRPr="00F57025" w:rsidRDefault="00D45471" w:rsidP="00060592">
      <w:pPr>
        <w:jc w:val="both"/>
        <w:rPr>
          <w:rFonts w:ascii="Arial" w:hAnsi="Arial"/>
          <w:b w:val="0"/>
          <w:spacing w:val="0"/>
          <w:position w:val="0"/>
          <w:sz w:val="20"/>
          <w:lang w:val="ms-MY"/>
        </w:rPr>
      </w:pPr>
      <w:r w:rsidRPr="00F57025">
        <w:rPr>
          <w:rFonts w:ascii="Arial" w:hAnsi="Arial"/>
          <w:bCs/>
          <w:spacing w:val="0"/>
          <w:position w:val="0"/>
          <w:sz w:val="20"/>
          <w:lang w:val="ms-MY"/>
        </w:rPr>
        <w:t>Name of Individual</w:t>
      </w:r>
      <w:r w:rsidRPr="00F57025">
        <w:rPr>
          <w:rFonts w:ascii="Arial" w:hAnsi="Arial"/>
          <w:b w:val="0"/>
          <w:spacing w:val="0"/>
          <w:position w:val="0"/>
          <w:sz w:val="20"/>
          <w:lang w:val="ms-MY"/>
        </w:rPr>
        <w:t xml:space="preserve"> </w:t>
      </w:r>
    </w:p>
    <w:p w:rsidR="00D45471" w:rsidRPr="00F57025" w:rsidRDefault="004260BD" w:rsidP="00060592">
      <w:pPr>
        <w:jc w:val="both"/>
        <w:rPr>
          <w:rFonts w:ascii="Arial" w:hAnsi="Arial"/>
          <w:b w:val="0"/>
          <w:spacing w:val="0"/>
          <w:position w:val="0"/>
          <w:sz w:val="20"/>
          <w:lang w:val="ms-MY"/>
        </w:rPr>
      </w:pPr>
      <w:r w:rsidRPr="00F57025">
        <w:rPr>
          <w:rFonts w:ascii="Arial" w:hAnsi="Arial"/>
          <w:b w:val="0"/>
          <w:spacing w:val="0"/>
          <w:position w:val="0"/>
          <w:sz w:val="20"/>
          <w:lang w:val="ms-MY"/>
        </w:rPr>
        <w:t>C</w:t>
      </w:r>
      <w:r w:rsidR="00D45471" w:rsidRPr="00F57025">
        <w:rPr>
          <w:rFonts w:ascii="Arial" w:hAnsi="Arial"/>
          <w:b w:val="0"/>
          <w:spacing w:val="0"/>
          <w:position w:val="0"/>
          <w:sz w:val="20"/>
          <w:lang w:val="ms-MY"/>
        </w:rPr>
        <w:t>onducti</w:t>
      </w:r>
      <w:r w:rsidR="008A2B6D" w:rsidRPr="00F57025">
        <w:rPr>
          <w:rFonts w:ascii="Arial" w:hAnsi="Arial"/>
          <w:b w:val="0"/>
          <w:spacing w:val="0"/>
          <w:position w:val="0"/>
          <w:sz w:val="20"/>
          <w:lang w:val="ms-MY"/>
        </w:rPr>
        <w:t>ng</w:t>
      </w:r>
      <w:r w:rsidR="00D45471" w:rsidRPr="00F57025">
        <w:rPr>
          <w:rFonts w:ascii="Arial" w:hAnsi="Arial"/>
          <w:b w:val="0"/>
          <w:spacing w:val="0"/>
          <w:position w:val="0"/>
          <w:sz w:val="20"/>
          <w:lang w:val="ms-MY"/>
        </w:rPr>
        <w:t xml:space="preserve"> </w:t>
      </w:r>
      <w:r w:rsidR="008A2B6D" w:rsidRPr="00F57025">
        <w:rPr>
          <w:rFonts w:ascii="Arial" w:hAnsi="Arial"/>
          <w:b w:val="0"/>
          <w:spacing w:val="0"/>
          <w:position w:val="0"/>
          <w:sz w:val="20"/>
          <w:lang w:val="ms-MY"/>
        </w:rPr>
        <w:t>Consent Discussion</w:t>
      </w:r>
    </w:p>
    <w:p w:rsidR="00D45471" w:rsidRDefault="00D45471" w:rsidP="00060592">
      <w:pPr>
        <w:jc w:val="both"/>
        <w:rPr>
          <w:rFonts w:ascii="Arial" w:hAnsi="Arial"/>
          <w:b w:val="0"/>
          <w:spacing w:val="0"/>
          <w:position w:val="0"/>
          <w:sz w:val="20"/>
          <w:lang w:val="ms-MY"/>
        </w:rPr>
      </w:pPr>
    </w:p>
    <w:p w:rsidR="00243DFF" w:rsidRPr="00F57025" w:rsidRDefault="00243DFF" w:rsidP="00060592">
      <w:pPr>
        <w:jc w:val="both"/>
        <w:rPr>
          <w:rFonts w:ascii="Arial" w:hAnsi="Arial"/>
          <w:b w:val="0"/>
          <w:spacing w:val="0"/>
          <w:position w:val="0"/>
          <w:sz w:val="20"/>
          <w:lang w:val="ms-MY"/>
        </w:rPr>
      </w:pPr>
    </w:p>
    <w:p w:rsidR="005E0D53" w:rsidRPr="00F57025" w:rsidRDefault="005E0D53" w:rsidP="00060592">
      <w:pPr>
        <w:jc w:val="both"/>
        <w:rPr>
          <w:rFonts w:ascii="Arial" w:hAnsi="Arial"/>
          <w:b w:val="0"/>
          <w:spacing w:val="0"/>
          <w:position w:val="0"/>
          <w:sz w:val="20"/>
          <w:lang w:val="ms-MY"/>
        </w:rPr>
      </w:pPr>
    </w:p>
    <w:p w:rsidR="00D45471"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25472" behindDoc="0" locked="0" layoutInCell="1" allowOverlap="1">
                <wp:simplePos x="0" y="0"/>
                <wp:positionH relativeFrom="column">
                  <wp:posOffset>4103370</wp:posOffset>
                </wp:positionH>
                <wp:positionV relativeFrom="paragraph">
                  <wp:posOffset>109220</wp:posOffset>
                </wp:positionV>
                <wp:extent cx="1776730" cy="0"/>
                <wp:effectExtent l="7620" t="13970" r="6350" b="5080"/>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pt,8.6pt" to="463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N5FA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"/>
            </w:pict>
          </mc:Fallback>
        </mc:AlternateContent>
      </w:r>
      <w:r>
        <w:rPr>
          <w:rFonts w:ascii="Arial" w:hAnsi="Arial"/>
          <w:b w:val="0"/>
          <w:noProof/>
          <w:spacing w:val="0"/>
          <w:position w:val="0"/>
          <w:sz w:val="20"/>
          <w:lang w:val="en-MY" w:eastAsia="en-MY"/>
        </w:rPr>
        <mc:AlternateContent>
          <mc:Choice Requires="wps">
            <w:drawing>
              <wp:anchor distT="0" distB="0" distL="114300" distR="114300" simplePos="0" relativeHeight="251671552" behindDoc="0" locked="0" layoutInCell="1" allowOverlap="1">
                <wp:simplePos x="0" y="0"/>
                <wp:positionH relativeFrom="column">
                  <wp:posOffset>-1905</wp:posOffset>
                </wp:positionH>
                <wp:positionV relativeFrom="paragraph">
                  <wp:posOffset>116205</wp:posOffset>
                </wp:positionV>
                <wp:extent cx="3306445" cy="0"/>
                <wp:effectExtent l="7620" t="11430" r="10160" b="7620"/>
                <wp:wrapNone/>
                <wp:docPr id="26"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5pt" to="260.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gdFQ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"/>
            </w:pict>
          </mc:Fallback>
        </mc:AlternateContent>
      </w:r>
    </w:p>
    <w:p w:rsidR="00B74960" w:rsidRPr="00F57025" w:rsidRDefault="00D45471" w:rsidP="00060592">
      <w:pPr>
        <w:jc w:val="both"/>
        <w:rPr>
          <w:rFonts w:ascii="Arial" w:hAnsi="Arial"/>
          <w:b w:val="0"/>
          <w:spacing w:val="0"/>
          <w:position w:val="0"/>
          <w:sz w:val="20"/>
          <w:lang w:val="ms-MY"/>
        </w:rPr>
      </w:pPr>
      <w:r w:rsidRPr="00F57025">
        <w:rPr>
          <w:rFonts w:ascii="Arial" w:hAnsi="Arial"/>
          <w:bCs/>
          <w:spacing w:val="0"/>
          <w:position w:val="0"/>
          <w:sz w:val="20"/>
          <w:lang w:val="ms-MY"/>
        </w:rPr>
        <w:t xml:space="preserve">Signature of </w:t>
      </w:r>
      <w:r w:rsidR="00B74960" w:rsidRPr="00F57025">
        <w:rPr>
          <w:rFonts w:ascii="Arial" w:hAnsi="Arial"/>
          <w:bCs/>
          <w:spacing w:val="0"/>
          <w:position w:val="0"/>
          <w:sz w:val="20"/>
          <w:lang w:val="ms-MY"/>
        </w:rPr>
        <w:t>I</w:t>
      </w:r>
      <w:r w:rsidRPr="00F57025">
        <w:rPr>
          <w:rFonts w:ascii="Arial" w:hAnsi="Arial"/>
          <w:bCs/>
          <w:spacing w:val="0"/>
          <w:position w:val="0"/>
          <w:sz w:val="20"/>
          <w:lang w:val="ms-MY"/>
        </w:rPr>
        <w:t>ndividual</w:t>
      </w:r>
      <w:r w:rsidRPr="00F57025">
        <w:rPr>
          <w:rFonts w:ascii="Arial" w:hAnsi="Arial"/>
          <w:b w:val="0"/>
          <w:spacing w:val="0"/>
          <w:position w:val="0"/>
          <w:sz w:val="20"/>
          <w:lang w:val="ms-MY"/>
        </w:rPr>
        <w:t xml:space="preserve"> </w:t>
      </w:r>
      <w:r w:rsidR="00B74960" w:rsidRPr="00F57025">
        <w:rPr>
          <w:rFonts w:ascii="Arial" w:hAnsi="Arial"/>
          <w:b w:val="0"/>
          <w:spacing w:val="0"/>
          <w:position w:val="0"/>
          <w:sz w:val="20"/>
          <w:lang w:val="ms-MY"/>
        </w:rPr>
        <w:tab/>
      </w:r>
      <w:r w:rsidR="00B74960" w:rsidRPr="00F57025">
        <w:rPr>
          <w:rFonts w:ascii="Arial" w:hAnsi="Arial"/>
          <w:b w:val="0"/>
          <w:spacing w:val="0"/>
          <w:position w:val="0"/>
          <w:sz w:val="20"/>
          <w:lang w:val="ms-MY"/>
        </w:rPr>
        <w:tab/>
      </w:r>
      <w:r w:rsidR="00B74960" w:rsidRPr="00F57025">
        <w:rPr>
          <w:rFonts w:ascii="Arial" w:hAnsi="Arial"/>
          <w:b w:val="0"/>
          <w:spacing w:val="0"/>
          <w:position w:val="0"/>
          <w:sz w:val="20"/>
          <w:lang w:val="ms-MY"/>
        </w:rPr>
        <w:tab/>
      </w:r>
      <w:r w:rsidR="00B74960" w:rsidRPr="00F57025">
        <w:rPr>
          <w:rFonts w:ascii="Arial" w:hAnsi="Arial"/>
          <w:b w:val="0"/>
          <w:spacing w:val="0"/>
          <w:position w:val="0"/>
          <w:sz w:val="20"/>
          <w:lang w:val="ms-MY"/>
        </w:rPr>
        <w:tab/>
      </w:r>
      <w:r w:rsidR="00B74960" w:rsidRPr="00F57025">
        <w:rPr>
          <w:rFonts w:ascii="Arial" w:hAnsi="Arial"/>
          <w:b w:val="0"/>
          <w:spacing w:val="0"/>
          <w:position w:val="0"/>
          <w:sz w:val="20"/>
          <w:lang w:val="ms-MY"/>
        </w:rPr>
        <w:tab/>
      </w:r>
      <w:r w:rsidR="00B74960" w:rsidRPr="00F57025">
        <w:rPr>
          <w:rFonts w:ascii="Arial" w:hAnsi="Arial"/>
          <w:b w:val="0"/>
          <w:spacing w:val="0"/>
          <w:position w:val="0"/>
          <w:sz w:val="20"/>
          <w:lang w:val="ms-MY"/>
        </w:rPr>
        <w:tab/>
      </w:r>
      <w:r w:rsidR="00B74960" w:rsidRPr="00F57025">
        <w:rPr>
          <w:rFonts w:ascii="Arial" w:hAnsi="Arial"/>
          <w:bCs/>
          <w:spacing w:val="0"/>
          <w:position w:val="0"/>
          <w:sz w:val="20"/>
          <w:lang w:val="ms-MY"/>
        </w:rPr>
        <w:t xml:space="preserve">Date </w:t>
      </w:r>
      <w:r w:rsidR="00B74960" w:rsidRPr="00F57025">
        <w:rPr>
          <w:rFonts w:ascii="Arial" w:hAnsi="Arial"/>
          <w:b w:val="0"/>
          <w:spacing w:val="0"/>
          <w:position w:val="0"/>
          <w:sz w:val="20"/>
          <w:lang w:val="ms-MY"/>
        </w:rPr>
        <w:t>(dd/MM/yy)</w:t>
      </w:r>
    </w:p>
    <w:p w:rsidR="003353C9" w:rsidRPr="00F57025" w:rsidRDefault="00B74960" w:rsidP="00060592">
      <w:pPr>
        <w:jc w:val="both"/>
        <w:rPr>
          <w:rFonts w:ascii="Arial" w:hAnsi="Arial"/>
          <w:b w:val="0"/>
          <w:spacing w:val="0"/>
          <w:position w:val="0"/>
          <w:sz w:val="20"/>
          <w:lang w:val="ms-MY"/>
        </w:rPr>
      </w:pPr>
      <w:r w:rsidRPr="00F57025">
        <w:rPr>
          <w:rFonts w:ascii="Arial" w:hAnsi="Arial"/>
          <w:b w:val="0"/>
          <w:spacing w:val="0"/>
          <w:position w:val="0"/>
          <w:sz w:val="20"/>
          <w:lang w:val="ms-MY"/>
        </w:rPr>
        <w:t>Conducting Consent Discussion</w:t>
      </w:r>
      <w:r w:rsidR="00DE57E6" w:rsidRPr="00F57025">
        <w:rPr>
          <w:rFonts w:ascii="Arial" w:hAnsi="Arial"/>
          <w:b w:val="0"/>
          <w:spacing w:val="0"/>
          <w:position w:val="0"/>
          <w:sz w:val="20"/>
          <w:lang w:val="ms-MY"/>
        </w:rPr>
        <w:tab/>
      </w:r>
      <w:r w:rsidR="00442E71" w:rsidRPr="00F57025">
        <w:rPr>
          <w:rFonts w:ascii="Arial" w:hAnsi="Arial"/>
          <w:b w:val="0"/>
          <w:spacing w:val="0"/>
          <w:position w:val="0"/>
          <w:sz w:val="20"/>
          <w:lang w:val="ms-MY"/>
        </w:rPr>
        <w:tab/>
      </w:r>
    </w:p>
    <w:p w:rsidR="00D45471" w:rsidRPr="00F57025" w:rsidRDefault="00D45471" w:rsidP="00060592">
      <w:pPr>
        <w:jc w:val="both"/>
        <w:rPr>
          <w:rFonts w:ascii="Arial" w:hAnsi="Arial"/>
          <w:b w:val="0"/>
          <w:spacing w:val="0"/>
          <w:position w:val="0"/>
          <w:sz w:val="20"/>
          <w:lang w:val="ms-MY"/>
        </w:rPr>
      </w:pPr>
    </w:p>
    <w:p w:rsidR="00B74960" w:rsidRDefault="00B74960" w:rsidP="00060592">
      <w:pPr>
        <w:jc w:val="both"/>
        <w:rPr>
          <w:rFonts w:ascii="Arial" w:hAnsi="Arial"/>
          <w:b w:val="0"/>
          <w:spacing w:val="0"/>
          <w:position w:val="0"/>
          <w:sz w:val="20"/>
          <w:lang w:val="ms-MY"/>
        </w:rPr>
      </w:pPr>
    </w:p>
    <w:p w:rsidR="0060029B" w:rsidRPr="00F57025" w:rsidRDefault="0060029B" w:rsidP="00060592">
      <w:pPr>
        <w:jc w:val="both"/>
        <w:rPr>
          <w:rFonts w:ascii="Arial" w:hAnsi="Arial"/>
          <w:b w:val="0"/>
          <w:spacing w:val="0"/>
          <w:position w:val="0"/>
          <w:sz w:val="20"/>
          <w:lang w:val="ms-MY"/>
        </w:rPr>
      </w:pPr>
    </w:p>
    <w:p w:rsidR="00D45471"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30592" behindDoc="0" locked="0" layoutInCell="1" allowOverlap="1">
                <wp:simplePos x="0" y="0"/>
                <wp:positionH relativeFrom="column">
                  <wp:posOffset>4104005</wp:posOffset>
                </wp:positionH>
                <wp:positionV relativeFrom="paragraph">
                  <wp:posOffset>116205</wp:posOffset>
                </wp:positionV>
                <wp:extent cx="1742440" cy="0"/>
                <wp:effectExtent l="8255" t="11430" r="11430" b="7620"/>
                <wp:wrapNone/>
                <wp:docPr id="2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15pt,9.15pt" to="460.3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"/>
            </w:pict>
          </mc:Fallback>
        </mc:AlternateContent>
      </w:r>
      <w:r>
        <w:rPr>
          <w:rFonts w:ascii="Arial" w:hAnsi="Arial"/>
          <w:b w:val="0"/>
          <w:noProof/>
          <w:spacing w:val="0"/>
          <w:position w:val="0"/>
          <w:sz w:val="20"/>
          <w:lang w:val="en-MY" w:eastAsia="en-MY"/>
        </w:rPr>
        <mc:AlternateContent>
          <mc:Choice Requires="wps">
            <w:drawing>
              <wp:anchor distT="0" distB="0" distL="114300" distR="114300" simplePos="0" relativeHeight="251629568" behindDoc="0" locked="0" layoutInCell="1" allowOverlap="1">
                <wp:simplePos x="0" y="0"/>
                <wp:positionH relativeFrom="column">
                  <wp:posOffset>5080</wp:posOffset>
                </wp:positionH>
                <wp:positionV relativeFrom="paragraph">
                  <wp:posOffset>116205</wp:posOffset>
                </wp:positionV>
                <wp:extent cx="3306445" cy="0"/>
                <wp:effectExtent l="5080" t="11430" r="12700" b="7620"/>
                <wp:wrapNone/>
                <wp:docPr id="2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6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15pt" to="260.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vA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"/>
            </w:pict>
          </mc:Fallback>
        </mc:AlternateContent>
      </w:r>
    </w:p>
    <w:p w:rsidR="00D45471" w:rsidRPr="00F57025" w:rsidRDefault="00D45471" w:rsidP="00060592">
      <w:pPr>
        <w:jc w:val="both"/>
        <w:rPr>
          <w:rFonts w:ascii="Arial" w:hAnsi="Arial"/>
          <w:b w:val="0"/>
          <w:spacing w:val="0"/>
          <w:position w:val="0"/>
          <w:sz w:val="20"/>
          <w:lang w:val="ms-MY"/>
        </w:rPr>
      </w:pPr>
      <w:r w:rsidRPr="00F57025">
        <w:rPr>
          <w:rFonts w:ascii="Arial" w:hAnsi="Arial"/>
          <w:bCs/>
          <w:spacing w:val="0"/>
          <w:position w:val="0"/>
          <w:sz w:val="20"/>
          <w:lang w:val="ms-MY"/>
        </w:rPr>
        <w:t xml:space="preserve">Name &amp; Signature of </w:t>
      </w:r>
      <w:r w:rsidR="00A1525D" w:rsidRPr="00F57025">
        <w:rPr>
          <w:rFonts w:ascii="Arial" w:hAnsi="Arial"/>
          <w:bCs/>
          <w:spacing w:val="0"/>
          <w:position w:val="0"/>
          <w:sz w:val="20"/>
          <w:lang w:val="ms-MY"/>
        </w:rPr>
        <w:t>W</w:t>
      </w:r>
      <w:r w:rsidRPr="00F57025">
        <w:rPr>
          <w:rFonts w:ascii="Arial" w:hAnsi="Arial"/>
          <w:bCs/>
          <w:spacing w:val="0"/>
          <w:position w:val="0"/>
          <w:sz w:val="20"/>
          <w:lang w:val="ms-MY"/>
        </w:rPr>
        <w:t>itness</w:t>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 w:val="0"/>
          <w:spacing w:val="0"/>
          <w:position w:val="0"/>
          <w:sz w:val="20"/>
          <w:lang w:val="ms-MY"/>
        </w:rPr>
        <w:tab/>
        <w:t xml:space="preserve">          </w:t>
      </w:r>
      <w:r w:rsidR="00442E71" w:rsidRPr="00F57025">
        <w:rPr>
          <w:rFonts w:ascii="Arial" w:hAnsi="Arial"/>
          <w:b w:val="0"/>
          <w:spacing w:val="0"/>
          <w:position w:val="0"/>
          <w:sz w:val="20"/>
          <w:lang w:val="ms-MY"/>
        </w:rPr>
        <w:tab/>
      </w:r>
      <w:r w:rsidR="00442E71" w:rsidRPr="00F57025">
        <w:rPr>
          <w:rFonts w:ascii="Arial" w:hAnsi="Arial"/>
          <w:b w:val="0"/>
          <w:spacing w:val="0"/>
          <w:position w:val="0"/>
          <w:sz w:val="20"/>
          <w:lang w:val="ms-MY"/>
        </w:rPr>
        <w:tab/>
      </w:r>
      <w:r w:rsidR="00F57025">
        <w:rPr>
          <w:rFonts w:ascii="Arial" w:hAnsi="Arial"/>
          <w:b w:val="0"/>
          <w:spacing w:val="0"/>
          <w:position w:val="0"/>
          <w:sz w:val="20"/>
          <w:lang w:val="ms-MY"/>
        </w:rPr>
        <w:tab/>
      </w:r>
      <w:r w:rsidR="003353C9" w:rsidRPr="00F57025">
        <w:rPr>
          <w:rFonts w:ascii="Arial" w:hAnsi="Arial"/>
          <w:bCs/>
          <w:spacing w:val="0"/>
          <w:position w:val="0"/>
          <w:sz w:val="20"/>
          <w:lang w:val="ms-MY"/>
        </w:rPr>
        <w:t xml:space="preserve">Date </w:t>
      </w:r>
      <w:r w:rsidR="003353C9" w:rsidRPr="00F57025">
        <w:rPr>
          <w:rFonts w:ascii="Arial" w:hAnsi="Arial"/>
          <w:b w:val="0"/>
          <w:spacing w:val="0"/>
          <w:position w:val="0"/>
          <w:sz w:val="20"/>
          <w:lang w:val="ms-MY"/>
        </w:rPr>
        <w:t>(dd/MM/yy)</w:t>
      </w:r>
    </w:p>
    <w:p w:rsidR="00020E44" w:rsidRDefault="00020E44" w:rsidP="00060592">
      <w:pPr>
        <w:jc w:val="both"/>
        <w:rPr>
          <w:rFonts w:ascii="Arial" w:hAnsi="Arial" w:cs="Arial"/>
          <w:b w:val="0"/>
          <w:spacing w:val="0"/>
          <w:position w:val="0"/>
          <w:sz w:val="16"/>
          <w:szCs w:val="16"/>
          <w:u w:val="single"/>
          <w:lang w:val="ms-MY"/>
        </w:rPr>
      </w:pPr>
    </w:p>
    <w:p w:rsidR="00265B0F" w:rsidRDefault="00265B0F" w:rsidP="00060592">
      <w:pPr>
        <w:jc w:val="both"/>
        <w:rPr>
          <w:rFonts w:ascii="Arial" w:hAnsi="Arial" w:cs="Arial"/>
          <w:b w:val="0"/>
          <w:spacing w:val="0"/>
          <w:position w:val="0"/>
          <w:sz w:val="16"/>
          <w:szCs w:val="16"/>
          <w:u w:val="single"/>
          <w:lang w:val="ms-MY"/>
        </w:rPr>
      </w:pPr>
    </w:p>
    <w:p w:rsidR="00265B0F" w:rsidRDefault="00265B0F" w:rsidP="00060592">
      <w:pPr>
        <w:jc w:val="both"/>
        <w:rPr>
          <w:rFonts w:ascii="Arial" w:hAnsi="Arial" w:cs="Arial"/>
          <w:b w:val="0"/>
          <w:spacing w:val="0"/>
          <w:position w:val="0"/>
          <w:sz w:val="16"/>
          <w:szCs w:val="16"/>
          <w:u w:val="single"/>
          <w:lang w:val="ms-MY"/>
        </w:rPr>
      </w:pPr>
    </w:p>
    <w:p w:rsidR="00DE57E6" w:rsidRPr="005E0D53" w:rsidRDefault="004A32E6" w:rsidP="00060592">
      <w:pPr>
        <w:jc w:val="both"/>
        <w:rPr>
          <w:rFonts w:ascii="Arial" w:hAnsi="Arial" w:cs="Arial"/>
          <w:b w:val="0"/>
          <w:spacing w:val="0"/>
          <w:position w:val="0"/>
          <w:sz w:val="16"/>
          <w:szCs w:val="16"/>
          <w:lang w:val="ms-MY"/>
        </w:rPr>
      </w:pPr>
      <w:r w:rsidRPr="005E0D53">
        <w:rPr>
          <w:rFonts w:ascii="Arial" w:hAnsi="Arial" w:cs="Arial"/>
          <w:b w:val="0"/>
          <w:spacing w:val="0"/>
          <w:position w:val="0"/>
          <w:sz w:val="16"/>
          <w:szCs w:val="16"/>
          <w:u w:val="single"/>
          <w:lang w:val="ms-MY"/>
        </w:rPr>
        <w:t>Note:</w:t>
      </w:r>
      <w:r w:rsidRPr="005E0D53">
        <w:rPr>
          <w:rFonts w:ascii="Arial" w:hAnsi="Arial" w:cs="Arial"/>
          <w:b w:val="0"/>
          <w:spacing w:val="0"/>
          <w:position w:val="0"/>
          <w:sz w:val="16"/>
          <w:szCs w:val="16"/>
          <w:lang w:val="ms-MY"/>
        </w:rPr>
        <w:t xml:space="preserve"> </w:t>
      </w:r>
      <w:r w:rsidR="005E0D53" w:rsidRPr="005E0D53">
        <w:rPr>
          <w:rFonts w:ascii="Arial" w:hAnsi="Arial" w:cs="Arial"/>
          <w:b w:val="0"/>
          <w:spacing w:val="0"/>
          <w:position w:val="0"/>
          <w:sz w:val="16"/>
          <w:szCs w:val="16"/>
          <w:lang w:val="ms-MY"/>
        </w:rPr>
        <w:tab/>
        <w:t>i)</w:t>
      </w:r>
      <w:r w:rsidR="005E0D53" w:rsidRPr="005E0D53">
        <w:rPr>
          <w:rFonts w:ascii="Arial" w:hAnsi="Arial" w:cs="Arial"/>
          <w:b w:val="0"/>
          <w:spacing w:val="0"/>
          <w:position w:val="0"/>
          <w:sz w:val="16"/>
          <w:szCs w:val="16"/>
          <w:lang w:val="ms-MY"/>
        </w:rPr>
        <w:tab/>
      </w:r>
      <w:r w:rsidRPr="005E0D53">
        <w:rPr>
          <w:rFonts w:ascii="Arial" w:hAnsi="Arial" w:cs="Arial"/>
          <w:b w:val="0"/>
          <w:spacing w:val="0"/>
          <w:position w:val="0"/>
          <w:sz w:val="16"/>
          <w:szCs w:val="16"/>
          <w:lang w:val="ms-MY"/>
        </w:rPr>
        <w:t xml:space="preserve">All </w:t>
      </w:r>
      <w:r w:rsidR="00F44D32">
        <w:rPr>
          <w:rFonts w:ascii="Arial" w:hAnsi="Arial" w:cs="Arial"/>
          <w:b w:val="0"/>
          <w:spacing w:val="0"/>
          <w:position w:val="0"/>
          <w:sz w:val="16"/>
          <w:szCs w:val="16"/>
          <w:lang w:val="ms-MY"/>
        </w:rPr>
        <w:t xml:space="preserve">participants </w:t>
      </w:r>
      <w:r w:rsidRPr="005E0D53">
        <w:rPr>
          <w:rFonts w:ascii="Arial" w:hAnsi="Arial" w:cs="Arial"/>
          <w:b w:val="0"/>
          <w:spacing w:val="0"/>
          <w:position w:val="0"/>
          <w:sz w:val="16"/>
          <w:szCs w:val="16"/>
          <w:lang w:val="ms-MY"/>
        </w:rPr>
        <w:t>who</w:t>
      </w:r>
      <w:r w:rsidR="00A1525D" w:rsidRPr="005E0D53">
        <w:rPr>
          <w:rFonts w:ascii="Arial" w:hAnsi="Arial" w:cs="Arial"/>
          <w:b w:val="0"/>
          <w:spacing w:val="0"/>
          <w:position w:val="0"/>
          <w:sz w:val="16"/>
          <w:szCs w:val="16"/>
          <w:lang w:val="ms-MY"/>
        </w:rPr>
        <w:t xml:space="preserve"> are</w:t>
      </w:r>
      <w:r w:rsidRPr="005E0D53">
        <w:rPr>
          <w:rFonts w:ascii="Arial" w:hAnsi="Arial" w:cs="Arial"/>
          <w:b w:val="0"/>
          <w:spacing w:val="0"/>
          <w:position w:val="0"/>
          <w:sz w:val="16"/>
          <w:szCs w:val="16"/>
          <w:lang w:val="ms-MY"/>
        </w:rPr>
        <w:t xml:space="preserve"> involved in this study will not </w:t>
      </w:r>
      <w:r w:rsidR="00A1525D" w:rsidRPr="005E0D53">
        <w:rPr>
          <w:rFonts w:ascii="Arial" w:hAnsi="Arial" w:cs="Arial"/>
          <w:b w:val="0"/>
          <w:spacing w:val="0"/>
          <w:position w:val="0"/>
          <w:sz w:val="16"/>
          <w:szCs w:val="16"/>
          <w:lang w:val="ms-MY"/>
        </w:rPr>
        <w:t xml:space="preserve">be </w:t>
      </w:r>
      <w:r w:rsidRPr="005E0D53">
        <w:rPr>
          <w:rFonts w:ascii="Arial" w:hAnsi="Arial" w:cs="Arial"/>
          <w:b w:val="0"/>
          <w:spacing w:val="0"/>
          <w:position w:val="0"/>
          <w:sz w:val="16"/>
          <w:szCs w:val="16"/>
          <w:lang w:val="ms-MY"/>
        </w:rPr>
        <w:t>covered by insurance</w:t>
      </w:r>
      <w:r w:rsidR="00A1525D" w:rsidRPr="005E0D53">
        <w:rPr>
          <w:rFonts w:ascii="Arial" w:hAnsi="Arial" w:cs="Arial"/>
          <w:b w:val="0"/>
          <w:spacing w:val="0"/>
          <w:position w:val="0"/>
          <w:sz w:val="16"/>
          <w:szCs w:val="16"/>
          <w:lang w:val="ms-MY"/>
        </w:rPr>
        <w:t>.</w:t>
      </w:r>
    </w:p>
    <w:p w:rsidR="005E0D53" w:rsidRDefault="00C01057" w:rsidP="00060592">
      <w:pPr>
        <w:jc w:val="right"/>
        <w:rPr>
          <w:rFonts w:ascii="Arial" w:hAnsi="Arial"/>
          <w:spacing w:val="0"/>
          <w:position w:val="0"/>
          <w:sz w:val="24"/>
          <w:szCs w:val="24"/>
          <w:lang w:val="ms-MY"/>
        </w:rPr>
      </w:pPr>
      <w:r>
        <w:rPr>
          <w:rFonts w:ascii="Arial" w:hAnsi="Arial"/>
          <w:spacing w:val="0"/>
          <w:position w:val="0"/>
          <w:sz w:val="24"/>
          <w:szCs w:val="24"/>
          <w:lang w:val="ms-MY"/>
        </w:rPr>
        <w:br w:type="page"/>
      </w:r>
      <w:r w:rsidR="005E0D53" w:rsidRPr="00C9029E">
        <w:rPr>
          <w:rFonts w:ascii="Arial" w:hAnsi="Arial"/>
          <w:spacing w:val="0"/>
          <w:position w:val="0"/>
          <w:sz w:val="24"/>
          <w:szCs w:val="24"/>
          <w:lang w:val="ms-MY"/>
        </w:rPr>
        <w:lastRenderedPageBreak/>
        <w:t xml:space="preserve">ATTACHMENT </w:t>
      </w:r>
      <w:r w:rsidR="006E636B">
        <w:rPr>
          <w:rFonts w:ascii="Arial" w:hAnsi="Arial"/>
          <w:spacing w:val="0"/>
          <w:position w:val="0"/>
          <w:sz w:val="24"/>
          <w:szCs w:val="24"/>
          <w:lang w:val="ms-MY"/>
        </w:rPr>
        <w:t>G</w:t>
      </w:r>
    </w:p>
    <w:p w:rsidR="00243DFF" w:rsidRPr="00C9029E" w:rsidRDefault="00243DFF" w:rsidP="00060592">
      <w:pPr>
        <w:jc w:val="right"/>
        <w:rPr>
          <w:rFonts w:ascii="Arial" w:hAnsi="Arial"/>
          <w:spacing w:val="0"/>
          <w:position w:val="0"/>
          <w:sz w:val="24"/>
          <w:szCs w:val="24"/>
          <w:lang w:val="ms-MY"/>
        </w:rPr>
      </w:pPr>
    </w:p>
    <w:p w:rsidR="005E0D53" w:rsidRDefault="000564A1" w:rsidP="00060592">
      <w:pPr>
        <w:rPr>
          <w:rFonts w:ascii="Arial" w:hAnsi="Arial"/>
          <w:spacing w:val="0"/>
          <w:position w:val="0"/>
          <w:sz w:val="22"/>
          <w:szCs w:val="22"/>
          <w:lang w:val="ms-MY"/>
        </w:rPr>
      </w:pPr>
      <w:r>
        <w:rPr>
          <w:rFonts w:ascii="Arial" w:hAnsi="Arial"/>
          <w:noProof/>
          <w:spacing w:val="0"/>
          <w:position w:val="0"/>
          <w:sz w:val="24"/>
          <w:szCs w:val="24"/>
          <w:lang w:val="en-MY" w:eastAsia="en-MY"/>
        </w:rPr>
        <mc:AlternateContent>
          <mc:Choice Requires="wps">
            <w:drawing>
              <wp:anchor distT="0" distB="0" distL="114300" distR="114300" simplePos="0" relativeHeight="251661312" behindDoc="0" locked="0" layoutInCell="1" allowOverlap="1">
                <wp:simplePos x="0" y="0"/>
                <wp:positionH relativeFrom="column">
                  <wp:posOffset>16510</wp:posOffset>
                </wp:positionH>
                <wp:positionV relativeFrom="paragraph">
                  <wp:posOffset>93345</wp:posOffset>
                </wp:positionV>
                <wp:extent cx="6010275" cy="10795"/>
                <wp:effectExtent l="26035" t="26670" r="21590" b="19685"/>
                <wp:wrapNone/>
                <wp:docPr id="2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0275" cy="1079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35pt" to="474.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" strokeweight="3pt"/>
            </w:pict>
          </mc:Fallback>
        </mc:AlternateContent>
      </w:r>
    </w:p>
    <w:p w:rsidR="005E0D53" w:rsidRPr="00E81022" w:rsidRDefault="00E71A36" w:rsidP="00060592">
      <w:pPr>
        <w:jc w:val="center"/>
        <w:rPr>
          <w:rFonts w:ascii="Arial" w:hAnsi="Arial"/>
          <w:spacing w:val="0"/>
          <w:position w:val="0"/>
          <w:sz w:val="22"/>
          <w:szCs w:val="22"/>
          <w:lang w:val="ms-MY"/>
        </w:rPr>
      </w:pPr>
      <w:r>
        <w:rPr>
          <w:rFonts w:ascii="Arial" w:hAnsi="Arial"/>
          <w:spacing w:val="0"/>
          <w:position w:val="0"/>
          <w:sz w:val="22"/>
          <w:szCs w:val="22"/>
          <w:lang w:val="ms-MY"/>
        </w:rPr>
        <w:t>Subject</w:t>
      </w:r>
      <w:r w:rsidR="005E0D53" w:rsidRPr="00E81022">
        <w:rPr>
          <w:rFonts w:ascii="Arial" w:hAnsi="Arial"/>
          <w:spacing w:val="0"/>
          <w:position w:val="0"/>
          <w:sz w:val="22"/>
          <w:szCs w:val="22"/>
          <w:lang w:val="ms-MY"/>
        </w:rPr>
        <w:t xml:space="preserve"> Information and Consent Form</w:t>
      </w:r>
    </w:p>
    <w:p w:rsidR="005E0D53" w:rsidRPr="00E81022" w:rsidRDefault="005E0D53" w:rsidP="00060592">
      <w:pPr>
        <w:jc w:val="center"/>
        <w:rPr>
          <w:rFonts w:ascii="Arial" w:hAnsi="Arial"/>
          <w:spacing w:val="0"/>
          <w:position w:val="0"/>
          <w:sz w:val="22"/>
          <w:szCs w:val="22"/>
          <w:lang w:val="ms-MY"/>
        </w:rPr>
      </w:pPr>
      <w:r w:rsidRPr="00E81022">
        <w:rPr>
          <w:rFonts w:ascii="Arial" w:hAnsi="Arial"/>
          <w:spacing w:val="0"/>
          <w:position w:val="0"/>
          <w:sz w:val="22"/>
          <w:szCs w:val="22"/>
          <w:lang w:val="ms-MY"/>
        </w:rPr>
        <w:t>(Signature Page</w:t>
      </w:r>
      <w:r w:rsidR="00F44D32">
        <w:rPr>
          <w:rFonts w:ascii="Arial" w:hAnsi="Arial"/>
          <w:spacing w:val="0"/>
          <w:position w:val="0"/>
          <w:sz w:val="22"/>
          <w:szCs w:val="22"/>
          <w:lang w:val="ms-MY"/>
        </w:rPr>
        <w:t xml:space="preserve"> – Genetic Sample</w:t>
      </w:r>
      <w:r w:rsidRPr="00E81022">
        <w:rPr>
          <w:rFonts w:ascii="Arial" w:hAnsi="Arial"/>
          <w:spacing w:val="0"/>
          <w:position w:val="0"/>
          <w:sz w:val="22"/>
          <w:szCs w:val="22"/>
          <w:lang w:val="ms-MY"/>
        </w:rPr>
        <w:t>)</w:t>
      </w:r>
    </w:p>
    <w:p w:rsidR="005E0D53" w:rsidRPr="00E81022" w:rsidRDefault="000564A1" w:rsidP="00060592">
      <w:pPr>
        <w:jc w:val="both"/>
        <w:rPr>
          <w:rFonts w:ascii="Arial" w:hAnsi="Arial"/>
          <w:b w:val="0"/>
          <w:spacing w:val="0"/>
          <w:position w:val="0"/>
          <w:sz w:val="22"/>
          <w:szCs w:val="22"/>
          <w:lang w:val="ms-MY"/>
        </w:rPr>
      </w:pPr>
      <w:r>
        <w:rPr>
          <w:rFonts w:ascii="Arial" w:hAnsi="Arial"/>
          <w:noProof/>
          <w:spacing w:val="0"/>
          <w:position w:val="0"/>
          <w:sz w:val="22"/>
          <w:szCs w:val="22"/>
          <w:lang w:val="en-MY" w:eastAsia="en-MY"/>
        </w:rPr>
        <mc:AlternateContent>
          <mc:Choice Requires="wps">
            <w:drawing>
              <wp:anchor distT="0" distB="0" distL="114300" distR="114300" simplePos="0" relativeHeight="251662336" behindDoc="0" locked="0" layoutInCell="1" allowOverlap="1">
                <wp:simplePos x="0" y="0"/>
                <wp:positionH relativeFrom="column">
                  <wp:posOffset>4445</wp:posOffset>
                </wp:positionH>
                <wp:positionV relativeFrom="paragraph">
                  <wp:posOffset>48260</wp:posOffset>
                </wp:positionV>
                <wp:extent cx="6031865" cy="0"/>
                <wp:effectExtent l="23495" t="19685" r="21590" b="27940"/>
                <wp:wrapNone/>
                <wp:docPr id="22"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3.8pt" to="475.3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" strokeweight="3pt"/>
            </w:pict>
          </mc:Fallback>
        </mc:AlternateContent>
      </w:r>
    </w:p>
    <w:p w:rsidR="005E0D53" w:rsidRPr="00F57025" w:rsidRDefault="005E0D53" w:rsidP="00060592">
      <w:pPr>
        <w:rPr>
          <w:rFonts w:ascii="Arial" w:hAnsi="Arial"/>
          <w:spacing w:val="0"/>
          <w:position w:val="0"/>
          <w:sz w:val="20"/>
          <w:lang w:val="ms-MY"/>
        </w:rPr>
      </w:pPr>
    </w:p>
    <w:p w:rsidR="00316324" w:rsidRPr="00C60D48" w:rsidRDefault="00316324"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Research Title:</w:t>
      </w:r>
      <w:r w:rsidRPr="00C60D48">
        <w:rPr>
          <w:rFonts w:ascii="Arial" w:hAnsi="Arial" w:cs="Arial"/>
          <w:i/>
          <w:spacing w:val="0"/>
          <w:position w:val="0"/>
          <w:sz w:val="20"/>
          <w:lang w:val="ms-MY"/>
        </w:rPr>
        <w:tab/>
      </w:r>
      <w:r>
        <w:rPr>
          <w:rFonts w:ascii="Arial" w:hAnsi="Arial" w:cs="Arial"/>
          <w:spacing w:val="0"/>
          <w:position w:val="0"/>
          <w:sz w:val="20"/>
          <w:lang w:val="ms-MY"/>
        </w:rPr>
        <w:t>___________________________________________________________</w:t>
      </w:r>
    </w:p>
    <w:p w:rsidR="00316324" w:rsidRPr="00C60D48" w:rsidRDefault="00316324" w:rsidP="00060592">
      <w:pPr>
        <w:jc w:val="both"/>
        <w:rPr>
          <w:rFonts w:ascii="Arial" w:hAnsi="Arial" w:cs="Arial"/>
          <w:b w:val="0"/>
          <w:spacing w:val="0"/>
          <w:position w:val="0"/>
          <w:sz w:val="20"/>
          <w:lang w:val="ms-MY"/>
        </w:rPr>
      </w:pPr>
    </w:p>
    <w:p w:rsidR="00316324" w:rsidRDefault="00316324"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 xml:space="preserve">Researcher’s Name: </w:t>
      </w:r>
      <w:r w:rsidRPr="00C60D48">
        <w:rPr>
          <w:rFonts w:ascii="Arial" w:hAnsi="Arial" w:cs="Arial"/>
          <w:i/>
          <w:spacing w:val="0"/>
          <w:position w:val="0"/>
          <w:sz w:val="20"/>
          <w:lang w:val="ms-MY"/>
        </w:rPr>
        <w:tab/>
      </w:r>
      <w:r>
        <w:rPr>
          <w:rFonts w:ascii="Arial" w:hAnsi="Arial" w:cs="Arial"/>
          <w:spacing w:val="0"/>
          <w:position w:val="0"/>
          <w:sz w:val="20"/>
          <w:lang w:val="ms-MY"/>
        </w:rPr>
        <w:t>___________________________________________________________</w:t>
      </w:r>
    </w:p>
    <w:p w:rsidR="005E0D53" w:rsidRPr="00F57025" w:rsidRDefault="005E0D53" w:rsidP="00060592">
      <w:pPr>
        <w:jc w:val="both"/>
        <w:rPr>
          <w:rFonts w:ascii="Arial" w:hAnsi="Arial"/>
          <w:i/>
          <w:spacing w:val="0"/>
          <w:position w:val="0"/>
          <w:sz w:val="20"/>
          <w:lang w:val="ms-MY"/>
        </w:rPr>
      </w:pPr>
    </w:p>
    <w:p w:rsidR="005E0D53" w:rsidRPr="00F57025" w:rsidRDefault="005E0D53" w:rsidP="00060592">
      <w:pPr>
        <w:jc w:val="both"/>
        <w:rPr>
          <w:rFonts w:ascii="Arial" w:hAnsi="Arial"/>
          <w:b w:val="0"/>
          <w:spacing w:val="0"/>
          <w:position w:val="0"/>
          <w:sz w:val="20"/>
          <w:lang w:val="ms-MY"/>
        </w:rPr>
      </w:pPr>
      <w:r w:rsidRPr="00F57025">
        <w:rPr>
          <w:rFonts w:ascii="Arial" w:hAnsi="Arial"/>
          <w:b w:val="0"/>
          <w:spacing w:val="0"/>
          <w:position w:val="0"/>
          <w:sz w:val="20"/>
          <w:lang w:val="ms-MY"/>
        </w:rPr>
        <w:t>To become a part this study, you or your legal representative must sign this page. By signing this page, I am confirming the following:</w:t>
      </w:r>
    </w:p>
    <w:p w:rsidR="005E0D53" w:rsidRPr="00F57025" w:rsidRDefault="005E0D53" w:rsidP="00060592">
      <w:pPr>
        <w:jc w:val="both"/>
        <w:rPr>
          <w:rFonts w:ascii="Arial" w:hAnsi="Arial"/>
          <w:b w:val="0"/>
          <w:spacing w:val="0"/>
          <w:position w:val="0"/>
          <w:sz w:val="20"/>
          <w:lang w:val="ms-MY"/>
        </w:rPr>
      </w:pPr>
    </w:p>
    <w:p w:rsidR="005E0D53" w:rsidRPr="00F57025" w:rsidRDefault="005E0D53"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 xml:space="preserve">I have read all of the information in this Patient Information and Consent Form </w:t>
      </w:r>
      <w:r w:rsidRPr="00F57025">
        <w:rPr>
          <w:rFonts w:ascii="Arial" w:hAnsi="Arial"/>
          <w:bCs/>
          <w:spacing w:val="24"/>
          <w:position w:val="0"/>
          <w:sz w:val="20"/>
          <w:lang w:val="ms-MY"/>
        </w:rPr>
        <w:t xml:space="preserve">including any information regarding the risk in this study </w:t>
      </w:r>
      <w:r w:rsidRPr="00F57025">
        <w:rPr>
          <w:rFonts w:ascii="Arial" w:hAnsi="Arial"/>
          <w:b w:val="0"/>
          <w:spacing w:val="24"/>
          <w:position w:val="0"/>
          <w:sz w:val="20"/>
          <w:lang w:val="ms-MY"/>
        </w:rPr>
        <w:t>and I have had time to think about it.</w:t>
      </w:r>
    </w:p>
    <w:p w:rsidR="005E0D53" w:rsidRPr="00F57025" w:rsidRDefault="005E0D53"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All of my questions have been answered to my satisfaction.</w:t>
      </w:r>
    </w:p>
    <w:p w:rsidR="005E0D53" w:rsidRPr="00F57025" w:rsidRDefault="005E0D53"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I voluntarily agree to be part of this research study, to follow the study procedures, and to provide necessary information to the doctor, nurses, or other staff members, as requested.</w:t>
      </w:r>
    </w:p>
    <w:p w:rsidR="005E0D53" w:rsidRPr="00F57025" w:rsidRDefault="005E0D53"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I may freely choose to stop being a part of this study at anytime.</w:t>
      </w:r>
    </w:p>
    <w:p w:rsidR="005E0D53" w:rsidRPr="00F57025" w:rsidRDefault="005E0D53" w:rsidP="00060592">
      <w:pPr>
        <w:numPr>
          <w:ilvl w:val="0"/>
          <w:numId w:val="22"/>
        </w:numPr>
        <w:jc w:val="both"/>
        <w:rPr>
          <w:rFonts w:ascii="Arial" w:hAnsi="Arial"/>
          <w:b w:val="0"/>
          <w:spacing w:val="24"/>
          <w:position w:val="0"/>
          <w:sz w:val="20"/>
          <w:lang w:val="ms-MY"/>
        </w:rPr>
      </w:pPr>
      <w:r w:rsidRPr="00F57025">
        <w:rPr>
          <w:rFonts w:ascii="Arial" w:hAnsi="Arial"/>
          <w:b w:val="0"/>
          <w:spacing w:val="24"/>
          <w:position w:val="0"/>
          <w:sz w:val="20"/>
          <w:lang w:val="ms-MY"/>
        </w:rPr>
        <w:t>I have received a copy of this Pa</w:t>
      </w:r>
      <w:r w:rsidR="00BA64C1">
        <w:rPr>
          <w:rFonts w:ascii="Arial" w:hAnsi="Arial"/>
          <w:b w:val="0"/>
          <w:spacing w:val="24"/>
          <w:position w:val="0"/>
          <w:sz w:val="20"/>
          <w:lang w:val="ms-MY"/>
        </w:rPr>
        <w:t>rticipa</w:t>
      </w:r>
      <w:r w:rsidRPr="00F57025">
        <w:rPr>
          <w:rFonts w:ascii="Arial" w:hAnsi="Arial"/>
          <w:b w:val="0"/>
          <w:spacing w:val="24"/>
          <w:position w:val="0"/>
          <w:sz w:val="20"/>
          <w:lang w:val="ms-MY"/>
        </w:rPr>
        <w:t>nt Information and Consent Form to keep for myself.</w:t>
      </w:r>
    </w:p>
    <w:p w:rsidR="005E0D53" w:rsidRPr="00F57025" w:rsidRDefault="005E0D53" w:rsidP="00060592">
      <w:pPr>
        <w:jc w:val="both"/>
        <w:rPr>
          <w:rFonts w:ascii="Arial" w:hAnsi="Arial"/>
          <w:b w:val="0"/>
          <w:spacing w:val="0"/>
          <w:position w:val="0"/>
          <w:sz w:val="20"/>
          <w:lang w:val="ms-MY"/>
        </w:rPr>
      </w:pPr>
    </w:p>
    <w:p w:rsidR="005E0D53" w:rsidRDefault="005E0D53" w:rsidP="00060592">
      <w:pPr>
        <w:jc w:val="both"/>
        <w:rPr>
          <w:rFonts w:ascii="Arial" w:hAnsi="Arial"/>
          <w:b w:val="0"/>
          <w:spacing w:val="0"/>
          <w:position w:val="0"/>
          <w:sz w:val="20"/>
          <w:lang w:val="ms-MY"/>
        </w:rPr>
      </w:pPr>
    </w:p>
    <w:p w:rsidR="0060029B" w:rsidRPr="00F57025" w:rsidRDefault="0060029B" w:rsidP="00060592">
      <w:pPr>
        <w:jc w:val="both"/>
        <w:rPr>
          <w:rFonts w:ascii="Arial" w:hAnsi="Arial"/>
          <w:b w:val="0"/>
          <w:spacing w:val="0"/>
          <w:position w:val="0"/>
          <w:sz w:val="20"/>
          <w:lang w:val="ms-MY"/>
        </w:rPr>
      </w:pPr>
    </w:p>
    <w:p w:rsidR="005E0D53"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54144" behindDoc="0" locked="0" layoutInCell="1" allowOverlap="1">
                <wp:simplePos x="0" y="0"/>
                <wp:positionH relativeFrom="column">
                  <wp:posOffset>4445</wp:posOffset>
                </wp:positionH>
                <wp:positionV relativeFrom="paragraph">
                  <wp:posOffset>111760</wp:posOffset>
                </wp:positionV>
                <wp:extent cx="3291840" cy="0"/>
                <wp:effectExtent l="13970" t="6985" r="8890" b="12065"/>
                <wp:wrapNone/>
                <wp:docPr id="2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8.8pt" to="259.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zX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"/>
            </w:pict>
          </mc:Fallback>
        </mc:AlternateContent>
      </w:r>
    </w:p>
    <w:p w:rsidR="005E0D53" w:rsidRPr="00F57025" w:rsidRDefault="001800E7" w:rsidP="00060592">
      <w:pPr>
        <w:jc w:val="both"/>
        <w:rPr>
          <w:rFonts w:ascii="Arial" w:hAnsi="Arial"/>
          <w:b w:val="0"/>
          <w:spacing w:val="0"/>
          <w:position w:val="0"/>
          <w:sz w:val="20"/>
          <w:lang w:val="ms-MY"/>
        </w:rPr>
      </w:pPr>
      <w:r>
        <w:rPr>
          <w:rFonts w:ascii="Arial" w:hAnsi="Arial"/>
          <w:bCs/>
          <w:spacing w:val="0"/>
          <w:position w:val="0"/>
          <w:sz w:val="20"/>
          <w:lang w:val="ms-MY"/>
        </w:rPr>
        <w:t>Participant</w:t>
      </w:r>
      <w:r w:rsidR="005E0D53" w:rsidRPr="00F57025">
        <w:rPr>
          <w:rFonts w:ascii="Arial" w:hAnsi="Arial"/>
          <w:bCs/>
          <w:spacing w:val="0"/>
          <w:position w:val="0"/>
          <w:sz w:val="20"/>
          <w:lang w:val="ms-MY"/>
        </w:rPr>
        <w:t xml:space="preserve"> Name</w:t>
      </w:r>
      <w:r w:rsidR="005E0D53" w:rsidRPr="00F57025">
        <w:rPr>
          <w:rFonts w:ascii="Arial" w:hAnsi="Arial"/>
          <w:b w:val="0"/>
          <w:spacing w:val="0"/>
          <w:position w:val="0"/>
          <w:sz w:val="20"/>
          <w:lang w:val="ms-MY"/>
        </w:rPr>
        <w:tab/>
      </w:r>
      <w:r w:rsidR="005E0D53" w:rsidRPr="00F57025">
        <w:rPr>
          <w:rFonts w:ascii="Arial" w:hAnsi="Arial"/>
          <w:b w:val="0"/>
          <w:spacing w:val="0"/>
          <w:position w:val="0"/>
          <w:sz w:val="20"/>
          <w:lang w:val="ms-MY"/>
        </w:rPr>
        <w:tab/>
      </w:r>
      <w:r w:rsidR="005E0D53" w:rsidRPr="00F57025">
        <w:rPr>
          <w:rFonts w:ascii="Arial" w:hAnsi="Arial"/>
          <w:b w:val="0"/>
          <w:spacing w:val="0"/>
          <w:position w:val="0"/>
          <w:sz w:val="20"/>
          <w:lang w:val="ms-MY"/>
        </w:rPr>
        <w:tab/>
      </w:r>
      <w:r w:rsidR="005E0D53" w:rsidRPr="00F57025">
        <w:rPr>
          <w:rFonts w:ascii="Arial" w:hAnsi="Arial"/>
          <w:b w:val="0"/>
          <w:spacing w:val="0"/>
          <w:position w:val="0"/>
          <w:sz w:val="20"/>
          <w:lang w:val="ms-MY"/>
        </w:rPr>
        <w:tab/>
      </w:r>
      <w:r w:rsidR="005E0D53" w:rsidRPr="00F57025">
        <w:rPr>
          <w:rFonts w:ascii="Arial" w:hAnsi="Arial"/>
          <w:b w:val="0"/>
          <w:spacing w:val="0"/>
          <w:position w:val="0"/>
          <w:sz w:val="20"/>
          <w:lang w:val="ms-MY"/>
        </w:rPr>
        <w:tab/>
      </w:r>
      <w:r w:rsidR="005E0D53" w:rsidRPr="00F57025">
        <w:rPr>
          <w:rFonts w:ascii="Arial" w:hAnsi="Arial"/>
          <w:b w:val="0"/>
          <w:spacing w:val="0"/>
          <w:position w:val="0"/>
          <w:sz w:val="20"/>
          <w:lang w:val="ms-MY"/>
        </w:rPr>
        <w:tab/>
      </w:r>
    </w:p>
    <w:p w:rsidR="00F57025" w:rsidRDefault="00F57025" w:rsidP="00060592">
      <w:pPr>
        <w:jc w:val="both"/>
        <w:rPr>
          <w:rFonts w:ascii="Arial" w:hAnsi="Arial"/>
          <w:b w:val="0"/>
          <w:spacing w:val="0"/>
          <w:position w:val="0"/>
          <w:sz w:val="20"/>
          <w:lang w:val="ms-MY"/>
        </w:rPr>
      </w:pPr>
    </w:p>
    <w:p w:rsidR="001800E7" w:rsidRDefault="001800E7" w:rsidP="00060592">
      <w:pPr>
        <w:jc w:val="both"/>
        <w:rPr>
          <w:rFonts w:ascii="Arial" w:hAnsi="Arial"/>
          <w:b w:val="0"/>
          <w:spacing w:val="0"/>
          <w:position w:val="0"/>
          <w:sz w:val="20"/>
          <w:lang w:val="ms-MY"/>
        </w:rPr>
      </w:pPr>
    </w:p>
    <w:p w:rsidR="005E0D53"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106680</wp:posOffset>
                </wp:positionV>
                <wp:extent cx="3314700" cy="0"/>
                <wp:effectExtent l="8890" t="11430" r="10160" b="7620"/>
                <wp:wrapNone/>
                <wp:docPr id="1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4pt" to="260.9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t6FQ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"/>
            </w:pict>
          </mc:Fallback>
        </mc:AlternateContent>
      </w:r>
    </w:p>
    <w:p w:rsidR="005E0D53" w:rsidRPr="001800E7" w:rsidRDefault="001800E7" w:rsidP="00060592">
      <w:pPr>
        <w:jc w:val="both"/>
        <w:rPr>
          <w:rFonts w:ascii="Arial" w:hAnsi="Arial"/>
          <w:spacing w:val="0"/>
          <w:position w:val="0"/>
          <w:sz w:val="20"/>
          <w:lang w:val="ms-MY"/>
        </w:rPr>
      </w:pPr>
      <w:r w:rsidRPr="001800E7">
        <w:rPr>
          <w:rFonts w:ascii="Arial" w:hAnsi="Arial"/>
          <w:bCs/>
          <w:spacing w:val="0"/>
          <w:position w:val="0"/>
          <w:sz w:val="20"/>
          <w:lang w:val="ms-MY"/>
        </w:rPr>
        <w:t>Participant</w:t>
      </w:r>
      <w:r w:rsidR="005E0D53" w:rsidRPr="001800E7">
        <w:rPr>
          <w:rFonts w:ascii="Arial" w:hAnsi="Arial"/>
          <w:bCs/>
          <w:spacing w:val="0"/>
          <w:position w:val="0"/>
          <w:sz w:val="20"/>
          <w:lang w:val="ms-MY"/>
        </w:rPr>
        <w:t xml:space="preserve"> I.C</w:t>
      </w:r>
      <w:r w:rsidR="005E0D53" w:rsidRPr="001800E7">
        <w:rPr>
          <w:rFonts w:ascii="Arial" w:hAnsi="Arial"/>
          <w:spacing w:val="0"/>
          <w:position w:val="0"/>
          <w:sz w:val="20"/>
          <w:lang w:val="ms-MY"/>
        </w:rPr>
        <w:t xml:space="preserve"> No.</w:t>
      </w:r>
      <w:r w:rsidR="005E0D53" w:rsidRPr="001800E7">
        <w:rPr>
          <w:rFonts w:ascii="Arial" w:hAnsi="Arial"/>
          <w:bCs/>
          <w:spacing w:val="0"/>
          <w:position w:val="0"/>
          <w:sz w:val="20"/>
          <w:lang w:val="ms-MY"/>
        </w:rPr>
        <w:tab/>
      </w:r>
      <w:r w:rsidR="005E0D53" w:rsidRPr="001800E7">
        <w:rPr>
          <w:rFonts w:ascii="Arial" w:hAnsi="Arial"/>
          <w:spacing w:val="0"/>
          <w:position w:val="0"/>
          <w:sz w:val="20"/>
          <w:lang w:val="ms-MY"/>
        </w:rPr>
        <w:tab/>
      </w:r>
      <w:r w:rsidR="005E0D53" w:rsidRPr="001800E7">
        <w:rPr>
          <w:rFonts w:ascii="Arial" w:hAnsi="Arial"/>
          <w:spacing w:val="0"/>
          <w:position w:val="0"/>
          <w:sz w:val="20"/>
          <w:lang w:val="ms-MY"/>
        </w:rPr>
        <w:tab/>
      </w:r>
      <w:r w:rsidR="005E0D53" w:rsidRPr="001800E7">
        <w:rPr>
          <w:rFonts w:ascii="Arial" w:hAnsi="Arial"/>
          <w:spacing w:val="0"/>
          <w:position w:val="0"/>
          <w:sz w:val="20"/>
          <w:lang w:val="ms-MY"/>
        </w:rPr>
        <w:tab/>
      </w:r>
      <w:r w:rsidR="005E0D53" w:rsidRPr="001800E7">
        <w:rPr>
          <w:rFonts w:ascii="Arial" w:hAnsi="Arial"/>
          <w:spacing w:val="0"/>
          <w:position w:val="0"/>
          <w:sz w:val="20"/>
          <w:lang w:val="ms-MY"/>
        </w:rPr>
        <w:tab/>
      </w:r>
      <w:r w:rsidR="005E0D53" w:rsidRPr="001800E7">
        <w:rPr>
          <w:rFonts w:ascii="Arial" w:hAnsi="Arial"/>
          <w:spacing w:val="0"/>
          <w:position w:val="0"/>
          <w:sz w:val="20"/>
          <w:lang w:val="ms-MY"/>
        </w:rPr>
        <w:tab/>
      </w:r>
      <w:r w:rsidR="005E0D53" w:rsidRPr="001800E7">
        <w:rPr>
          <w:rFonts w:ascii="Arial" w:hAnsi="Arial"/>
          <w:spacing w:val="0"/>
          <w:position w:val="0"/>
          <w:sz w:val="20"/>
          <w:lang w:val="ms-MY"/>
        </w:rPr>
        <w:tab/>
      </w:r>
    </w:p>
    <w:p w:rsidR="005E0D53" w:rsidRDefault="005E0D53" w:rsidP="00060592">
      <w:pPr>
        <w:jc w:val="both"/>
        <w:rPr>
          <w:rFonts w:ascii="Arial" w:hAnsi="Arial"/>
          <w:b w:val="0"/>
          <w:spacing w:val="0"/>
          <w:position w:val="0"/>
          <w:sz w:val="20"/>
          <w:lang w:val="ms-MY"/>
        </w:rPr>
      </w:pPr>
    </w:p>
    <w:p w:rsidR="0060029B" w:rsidRPr="00F57025" w:rsidRDefault="0060029B" w:rsidP="00060592">
      <w:pPr>
        <w:jc w:val="both"/>
        <w:rPr>
          <w:rFonts w:ascii="Arial" w:hAnsi="Arial"/>
          <w:b w:val="0"/>
          <w:spacing w:val="0"/>
          <w:position w:val="0"/>
          <w:sz w:val="20"/>
          <w:lang w:val="ms-MY"/>
        </w:rPr>
      </w:pPr>
    </w:p>
    <w:p w:rsidR="005E0D53"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59264" behindDoc="0" locked="0" layoutInCell="1" allowOverlap="1">
                <wp:simplePos x="0" y="0"/>
                <wp:positionH relativeFrom="column">
                  <wp:posOffset>4114165</wp:posOffset>
                </wp:positionH>
                <wp:positionV relativeFrom="paragraph">
                  <wp:posOffset>131445</wp:posOffset>
                </wp:positionV>
                <wp:extent cx="1788160" cy="0"/>
                <wp:effectExtent l="8890" t="7620" r="12700" b="11430"/>
                <wp:wrapNone/>
                <wp:docPr id="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10.35pt" to="464.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ccEwIAACo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"/>
            </w:pict>
          </mc:Fallback>
        </mc:AlternateContent>
      </w:r>
      <w:r>
        <w:rPr>
          <w:rFonts w:ascii="Arial" w:hAnsi="Arial"/>
          <w:b w:val="0"/>
          <w:noProof/>
          <w:spacing w:val="0"/>
          <w:position w:val="0"/>
          <w:sz w:val="20"/>
          <w:lang w:val="en-MY" w:eastAsia="en-MY"/>
        </w:rPr>
        <mc:AlternateContent>
          <mc:Choice Requires="wps">
            <w:drawing>
              <wp:anchor distT="0" distB="0" distL="114300" distR="114300" simplePos="0" relativeHeight="251655168" behindDoc="0" locked="0" layoutInCell="1" allowOverlap="1">
                <wp:simplePos x="0" y="0"/>
                <wp:positionH relativeFrom="column">
                  <wp:posOffset>-7620</wp:posOffset>
                </wp:positionH>
                <wp:positionV relativeFrom="paragraph">
                  <wp:posOffset>122555</wp:posOffset>
                </wp:positionV>
                <wp:extent cx="3291840" cy="0"/>
                <wp:effectExtent l="11430" t="8255" r="11430" b="10795"/>
                <wp:wrapNone/>
                <wp:docPr id="16"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9.65pt" to="258.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2L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"/>
            </w:pict>
          </mc:Fallback>
        </mc:AlternateContent>
      </w:r>
    </w:p>
    <w:p w:rsidR="005E0D53" w:rsidRPr="00F57025" w:rsidRDefault="005E0D53" w:rsidP="00060592">
      <w:pPr>
        <w:jc w:val="both"/>
        <w:rPr>
          <w:rFonts w:ascii="Arial" w:hAnsi="Arial"/>
          <w:b w:val="0"/>
          <w:spacing w:val="0"/>
          <w:position w:val="0"/>
          <w:sz w:val="20"/>
          <w:lang w:val="ms-MY"/>
        </w:rPr>
      </w:pPr>
      <w:r w:rsidRPr="00F57025">
        <w:rPr>
          <w:rFonts w:ascii="Arial" w:hAnsi="Arial"/>
          <w:bCs/>
          <w:spacing w:val="0"/>
          <w:position w:val="0"/>
          <w:sz w:val="20"/>
          <w:lang w:val="ms-MY"/>
        </w:rPr>
        <w:t xml:space="preserve">Signature of </w:t>
      </w:r>
      <w:r w:rsidR="001800E7">
        <w:rPr>
          <w:rFonts w:ascii="Arial" w:hAnsi="Arial"/>
          <w:bCs/>
          <w:spacing w:val="0"/>
          <w:position w:val="0"/>
          <w:sz w:val="20"/>
          <w:lang w:val="ms-MY"/>
        </w:rPr>
        <w:t>Participant</w:t>
      </w:r>
      <w:r w:rsidRPr="00F57025">
        <w:rPr>
          <w:rFonts w:ascii="Arial" w:hAnsi="Arial"/>
          <w:b w:val="0"/>
          <w:spacing w:val="0"/>
          <w:position w:val="0"/>
          <w:sz w:val="20"/>
          <w:lang w:val="ms-MY"/>
        </w:rPr>
        <w:t xml:space="preserve"> or Legal Representative</w:t>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Cs/>
          <w:spacing w:val="0"/>
          <w:position w:val="0"/>
          <w:sz w:val="20"/>
          <w:lang w:val="ms-MY"/>
        </w:rPr>
        <w:t xml:space="preserve">Date </w:t>
      </w:r>
      <w:r w:rsidRPr="00F57025">
        <w:rPr>
          <w:rFonts w:ascii="Arial" w:hAnsi="Arial"/>
          <w:b w:val="0"/>
          <w:spacing w:val="0"/>
          <w:position w:val="0"/>
          <w:sz w:val="20"/>
          <w:lang w:val="ms-MY"/>
        </w:rPr>
        <w:t>(dd/MM/yy)</w:t>
      </w:r>
    </w:p>
    <w:p w:rsidR="005E0D53" w:rsidRDefault="005E0D53" w:rsidP="00060592">
      <w:pPr>
        <w:jc w:val="both"/>
        <w:rPr>
          <w:rFonts w:ascii="Arial" w:hAnsi="Arial"/>
          <w:b w:val="0"/>
          <w:spacing w:val="0"/>
          <w:position w:val="0"/>
          <w:sz w:val="20"/>
          <w:lang w:val="ms-MY"/>
        </w:rPr>
      </w:pPr>
    </w:p>
    <w:p w:rsidR="0060029B" w:rsidRDefault="0060029B" w:rsidP="00060592">
      <w:pPr>
        <w:jc w:val="both"/>
        <w:rPr>
          <w:rFonts w:ascii="Arial" w:hAnsi="Arial"/>
          <w:b w:val="0"/>
          <w:spacing w:val="0"/>
          <w:position w:val="0"/>
          <w:sz w:val="20"/>
          <w:lang w:val="ms-MY"/>
        </w:rPr>
      </w:pPr>
    </w:p>
    <w:p w:rsidR="00F57025" w:rsidRPr="00F57025" w:rsidRDefault="00F57025" w:rsidP="00060592">
      <w:pPr>
        <w:jc w:val="both"/>
        <w:rPr>
          <w:rFonts w:ascii="Arial" w:hAnsi="Arial"/>
          <w:b w:val="0"/>
          <w:spacing w:val="0"/>
          <w:position w:val="0"/>
          <w:sz w:val="20"/>
          <w:lang w:val="ms-MY"/>
        </w:rPr>
      </w:pPr>
    </w:p>
    <w:p w:rsidR="005E0D53"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56192" behindDoc="0" locked="0" layoutInCell="1" allowOverlap="1">
                <wp:simplePos x="0" y="0"/>
                <wp:positionH relativeFrom="column">
                  <wp:posOffset>4445</wp:posOffset>
                </wp:positionH>
                <wp:positionV relativeFrom="paragraph">
                  <wp:posOffset>118110</wp:posOffset>
                </wp:positionV>
                <wp:extent cx="3259455" cy="0"/>
                <wp:effectExtent l="13970" t="13335" r="12700" b="5715"/>
                <wp:wrapNone/>
                <wp:docPr id="15"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3pt" to="25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4U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"/>
            </w:pict>
          </mc:Fallback>
        </mc:AlternateContent>
      </w:r>
    </w:p>
    <w:p w:rsidR="005E0D53" w:rsidRPr="00F57025" w:rsidRDefault="005E0D53" w:rsidP="00060592">
      <w:pPr>
        <w:jc w:val="both"/>
        <w:rPr>
          <w:rFonts w:ascii="Arial" w:hAnsi="Arial"/>
          <w:b w:val="0"/>
          <w:spacing w:val="0"/>
          <w:position w:val="0"/>
          <w:sz w:val="20"/>
          <w:lang w:val="ms-MY"/>
        </w:rPr>
      </w:pPr>
      <w:r w:rsidRPr="00F57025">
        <w:rPr>
          <w:rFonts w:ascii="Arial" w:hAnsi="Arial"/>
          <w:bCs/>
          <w:spacing w:val="0"/>
          <w:position w:val="0"/>
          <w:sz w:val="20"/>
          <w:lang w:val="ms-MY"/>
        </w:rPr>
        <w:t>Name of Individual</w:t>
      </w:r>
      <w:r w:rsidRPr="00F57025">
        <w:rPr>
          <w:rFonts w:ascii="Arial" w:hAnsi="Arial"/>
          <w:b w:val="0"/>
          <w:spacing w:val="0"/>
          <w:position w:val="0"/>
          <w:sz w:val="20"/>
          <w:lang w:val="ms-MY"/>
        </w:rPr>
        <w:t xml:space="preserve"> </w:t>
      </w:r>
    </w:p>
    <w:p w:rsidR="005E0D53" w:rsidRDefault="005E0D53" w:rsidP="00060592">
      <w:pPr>
        <w:jc w:val="both"/>
        <w:rPr>
          <w:rFonts w:ascii="Arial" w:hAnsi="Arial"/>
          <w:b w:val="0"/>
          <w:spacing w:val="0"/>
          <w:position w:val="0"/>
          <w:sz w:val="20"/>
          <w:lang w:val="ms-MY"/>
        </w:rPr>
      </w:pPr>
      <w:r w:rsidRPr="00F57025">
        <w:rPr>
          <w:rFonts w:ascii="Arial" w:hAnsi="Arial"/>
          <w:b w:val="0"/>
          <w:spacing w:val="0"/>
          <w:position w:val="0"/>
          <w:sz w:val="20"/>
          <w:lang w:val="ms-MY"/>
        </w:rPr>
        <w:t xml:space="preserve">conducting Consent Discussion </w:t>
      </w:r>
    </w:p>
    <w:p w:rsidR="001800E7" w:rsidRDefault="001800E7" w:rsidP="00060592">
      <w:pPr>
        <w:jc w:val="both"/>
        <w:rPr>
          <w:rFonts w:ascii="Arial" w:hAnsi="Arial"/>
          <w:b w:val="0"/>
          <w:spacing w:val="0"/>
          <w:position w:val="0"/>
          <w:sz w:val="20"/>
          <w:lang w:val="ms-MY"/>
        </w:rPr>
      </w:pPr>
    </w:p>
    <w:p w:rsidR="00F57025" w:rsidRPr="00F57025" w:rsidRDefault="00F57025" w:rsidP="00060592">
      <w:pPr>
        <w:jc w:val="both"/>
        <w:rPr>
          <w:rFonts w:ascii="Arial" w:hAnsi="Arial"/>
          <w:b w:val="0"/>
          <w:spacing w:val="0"/>
          <w:position w:val="0"/>
          <w:sz w:val="20"/>
          <w:lang w:val="ms-MY"/>
        </w:rPr>
      </w:pPr>
    </w:p>
    <w:p w:rsidR="005E0D53" w:rsidRPr="00F57025" w:rsidRDefault="005E0D53" w:rsidP="00060592">
      <w:pPr>
        <w:jc w:val="both"/>
        <w:rPr>
          <w:rFonts w:ascii="Arial" w:hAnsi="Arial"/>
          <w:b w:val="0"/>
          <w:spacing w:val="0"/>
          <w:position w:val="0"/>
          <w:sz w:val="20"/>
          <w:lang w:val="ms-MY"/>
        </w:rPr>
      </w:pPr>
    </w:p>
    <w:p w:rsidR="005E0D53"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60288" behindDoc="0" locked="0" layoutInCell="1" allowOverlap="1">
                <wp:simplePos x="0" y="0"/>
                <wp:positionH relativeFrom="column">
                  <wp:posOffset>4114165</wp:posOffset>
                </wp:positionH>
                <wp:positionV relativeFrom="paragraph">
                  <wp:posOffset>120015</wp:posOffset>
                </wp:positionV>
                <wp:extent cx="1776730" cy="0"/>
                <wp:effectExtent l="8890" t="5715" r="5080" b="13335"/>
                <wp:wrapNone/>
                <wp:docPr id="1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95pt,9.45pt" to="46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sFo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"/>
            </w:pict>
          </mc:Fallback>
        </mc:AlternateContent>
      </w:r>
      <w:r>
        <w:rPr>
          <w:rFonts w:ascii="Arial" w:hAnsi="Arial"/>
          <w:b w:val="0"/>
          <w:noProof/>
          <w:spacing w:val="0"/>
          <w:position w:val="0"/>
          <w:sz w:val="20"/>
          <w:lang w:val="en-MY" w:eastAsia="en-MY"/>
        </w:rPr>
        <mc:AlternateContent>
          <mc:Choice Requires="wps">
            <w:drawing>
              <wp:anchor distT="0" distB="0" distL="114300" distR="114300" simplePos="0" relativeHeight="251657216" behindDoc="0" locked="0" layoutInCell="1" allowOverlap="1">
                <wp:simplePos x="0" y="0"/>
                <wp:positionH relativeFrom="column">
                  <wp:posOffset>17145</wp:posOffset>
                </wp:positionH>
                <wp:positionV relativeFrom="paragraph">
                  <wp:posOffset>109220</wp:posOffset>
                </wp:positionV>
                <wp:extent cx="3217545" cy="0"/>
                <wp:effectExtent l="7620" t="13970" r="13335" b="5080"/>
                <wp:wrapNone/>
                <wp:docPr id="1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7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6pt" to="254.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GE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"/>
            </w:pict>
          </mc:Fallback>
        </mc:AlternateContent>
      </w:r>
    </w:p>
    <w:p w:rsidR="005E0D53" w:rsidRPr="00F57025" w:rsidRDefault="005E0D53" w:rsidP="00060592">
      <w:pPr>
        <w:jc w:val="both"/>
        <w:rPr>
          <w:rFonts w:ascii="Arial" w:hAnsi="Arial"/>
          <w:b w:val="0"/>
          <w:spacing w:val="0"/>
          <w:position w:val="0"/>
          <w:sz w:val="20"/>
          <w:lang w:val="ms-MY"/>
        </w:rPr>
      </w:pPr>
      <w:r w:rsidRPr="00F57025">
        <w:rPr>
          <w:rFonts w:ascii="Arial" w:hAnsi="Arial"/>
          <w:bCs/>
          <w:spacing w:val="0"/>
          <w:position w:val="0"/>
          <w:sz w:val="20"/>
          <w:lang w:val="ms-MY"/>
        </w:rPr>
        <w:t>Signature of Individual</w:t>
      </w:r>
      <w:r w:rsidRPr="00F57025">
        <w:rPr>
          <w:rFonts w:ascii="Arial" w:hAnsi="Arial"/>
          <w:b w:val="0"/>
          <w:spacing w:val="0"/>
          <w:position w:val="0"/>
          <w:sz w:val="20"/>
          <w:lang w:val="ms-MY"/>
        </w:rPr>
        <w:t xml:space="preserve"> </w:t>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Cs/>
          <w:spacing w:val="0"/>
          <w:position w:val="0"/>
          <w:sz w:val="20"/>
          <w:lang w:val="ms-MY"/>
        </w:rPr>
        <w:t xml:space="preserve">Date </w:t>
      </w:r>
      <w:r w:rsidRPr="00F57025">
        <w:rPr>
          <w:rFonts w:ascii="Arial" w:hAnsi="Arial"/>
          <w:b w:val="0"/>
          <w:spacing w:val="0"/>
          <w:position w:val="0"/>
          <w:sz w:val="20"/>
          <w:lang w:val="ms-MY"/>
        </w:rPr>
        <w:t>(dd/MM/yy)</w:t>
      </w:r>
    </w:p>
    <w:p w:rsidR="005E0D53" w:rsidRPr="00F57025" w:rsidRDefault="005E0D53" w:rsidP="00060592">
      <w:pPr>
        <w:jc w:val="both"/>
        <w:rPr>
          <w:rFonts w:ascii="Arial" w:hAnsi="Arial"/>
          <w:b w:val="0"/>
          <w:spacing w:val="0"/>
          <w:position w:val="0"/>
          <w:sz w:val="20"/>
          <w:lang w:val="ms-MY"/>
        </w:rPr>
      </w:pPr>
      <w:r w:rsidRPr="00F57025">
        <w:rPr>
          <w:rFonts w:ascii="Arial" w:hAnsi="Arial"/>
          <w:b w:val="0"/>
          <w:spacing w:val="0"/>
          <w:position w:val="0"/>
          <w:sz w:val="20"/>
          <w:lang w:val="ms-MY"/>
        </w:rPr>
        <w:t>Conducting Consent Discussion</w:t>
      </w:r>
      <w:r w:rsidRPr="00F57025">
        <w:rPr>
          <w:rFonts w:ascii="Arial" w:hAnsi="Arial"/>
          <w:b w:val="0"/>
          <w:spacing w:val="0"/>
          <w:position w:val="0"/>
          <w:sz w:val="20"/>
          <w:lang w:val="ms-MY"/>
        </w:rPr>
        <w:tab/>
      </w:r>
      <w:r w:rsidRPr="00F57025">
        <w:rPr>
          <w:rFonts w:ascii="Arial" w:hAnsi="Arial"/>
          <w:b w:val="0"/>
          <w:spacing w:val="0"/>
          <w:position w:val="0"/>
          <w:sz w:val="20"/>
          <w:lang w:val="ms-MY"/>
        </w:rPr>
        <w:tab/>
      </w:r>
    </w:p>
    <w:p w:rsidR="005E0D53" w:rsidRPr="00F57025" w:rsidRDefault="005E0D53" w:rsidP="00060592">
      <w:pPr>
        <w:jc w:val="both"/>
        <w:rPr>
          <w:rFonts w:ascii="Arial" w:hAnsi="Arial"/>
          <w:b w:val="0"/>
          <w:spacing w:val="0"/>
          <w:position w:val="0"/>
          <w:sz w:val="20"/>
          <w:lang w:val="ms-MY"/>
        </w:rPr>
      </w:pPr>
    </w:p>
    <w:p w:rsidR="005E0D53" w:rsidRDefault="005E0D53" w:rsidP="00060592">
      <w:pPr>
        <w:jc w:val="both"/>
        <w:rPr>
          <w:rFonts w:ascii="Arial" w:hAnsi="Arial"/>
          <w:b w:val="0"/>
          <w:spacing w:val="0"/>
          <w:position w:val="0"/>
          <w:sz w:val="20"/>
          <w:lang w:val="ms-MY"/>
        </w:rPr>
      </w:pPr>
    </w:p>
    <w:p w:rsidR="00F57025" w:rsidRPr="00F57025" w:rsidRDefault="00F57025" w:rsidP="00060592">
      <w:pPr>
        <w:jc w:val="both"/>
        <w:rPr>
          <w:rFonts w:ascii="Arial" w:hAnsi="Arial"/>
          <w:b w:val="0"/>
          <w:spacing w:val="0"/>
          <w:position w:val="0"/>
          <w:sz w:val="20"/>
          <w:lang w:val="ms-MY"/>
        </w:rPr>
      </w:pPr>
    </w:p>
    <w:p w:rsidR="005E0D53" w:rsidRPr="00F57025" w:rsidRDefault="000564A1" w:rsidP="00060592">
      <w:pPr>
        <w:jc w:val="both"/>
        <w:rPr>
          <w:rFonts w:ascii="Arial" w:hAnsi="Arial"/>
          <w:b w:val="0"/>
          <w:spacing w:val="0"/>
          <w:position w:val="0"/>
          <w:sz w:val="20"/>
          <w:lang w:val="ms-MY"/>
        </w:rPr>
      </w:pPr>
      <w:r>
        <w:rPr>
          <w:rFonts w:ascii="Arial" w:hAnsi="Arial"/>
          <w:b w:val="0"/>
          <w:noProof/>
          <w:spacing w:val="0"/>
          <w:position w:val="0"/>
          <w:sz w:val="20"/>
          <w:lang w:val="en-MY" w:eastAsia="en-MY"/>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127000</wp:posOffset>
                </wp:positionV>
                <wp:extent cx="1742440" cy="0"/>
                <wp:effectExtent l="9525" t="12700" r="10160" b="63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pt" to="46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4a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"/>
            </w:pict>
          </mc:Fallback>
        </mc:AlternateContent>
      </w:r>
      <w:r>
        <w:rPr>
          <w:rFonts w:ascii="Arial" w:hAnsi="Arial"/>
          <w:b w:val="0"/>
          <w:noProof/>
          <w:spacing w:val="0"/>
          <w:position w:val="0"/>
          <w:sz w:val="20"/>
          <w:lang w:val="en-MY" w:eastAsia="en-MY"/>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116205</wp:posOffset>
                </wp:positionV>
                <wp:extent cx="3200400" cy="0"/>
                <wp:effectExtent l="5080" t="11430" r="13970" b="7620"/>
                <wp:wrapNone/>
                <wp:docPr id="1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15pt" to="252.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yA1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"/>
            </w:pict>
          </mc:Fallback>
        </mc:AlternateContent>
      </w:r>
    </w:p>
    <w:p w:rsidR="005E0D53" w:rsidRPr="00F57025" w:rsidRDefault="005E0D53" w:rsidP="00060592">
      <w:pPr>
        <w:jc w:val="both"/>
        <w:rPr>
          <w:rFonts w:ascii="Arial" w:hAnsi="Arial"/>
          <w:b w:val="0"/>
          <w:spacing w:val="0"/>
          <w:position w:val="0"/>
          <w:sz w:val="20"/>
          <w:lang w:val="ms-MY"/>
        </w:rPr>
      </w:pPr>
      <w:r w:rsidRPr="00F57025">
        <w:rPr>
          <w:rFonts w:ascii="Arial" w:hAnsi="Arial"/>
          <w:bCs/>
          <w:spacing w:val="0"/>
          <w:position w:val="0"/>
          <w:sz w:val="20"/>
          <w:lang w:val="ms-MY"/>
        </w:rPr>
        <w:t>Name &amp; Signature of Witness</w:t>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 w:val="0"/>
          <w:spacing w:val="0"/>
          <w:position w:val="0"/>
          <w:sz w:val="20"/>
          <w:lang w:val="ms-MY"/>
        </w:rPr>
        <w:tab/>
        <w:t xml:space="preserve">          </w:t>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00F57025">
        <w:rPr>
          <w:rFonts w:ascii="Arial" w:hAnsi="Arial"/>
          <w:b w:val="0"/>
          <w:spacing w:val="0"/>
          <w:position w:val="0"/>
          <w:sz w:val="20"/>
          <w:lang w:val="ms-MY"/>
        </w:rPr>
        <w:tab/>
      </w:r>
      <w:r w:rsidRPr="00F57025">
        <w:rPr>
          <w:rFonts w:ascii="Arial" w:hAnsi="Arial"/>
          <w:bCs/>
          <w:spacing w:val="0"/>
          <w:position w:val="0"/>
          <w:sz w:val="20"/>
          <w:lang w:val="ms-MY"/>
        </w:rPr>
        <w:t xml:space="preserve">Date </w:t>
      </w:r>
      <w:r w:rsidRPr="00F57025">
        <w:rPr>
          <w:rFonts w:ascii="Arial" w:hAnsi="Arial"/>
          <w:b w:val="0"/>
          <w:spacing w:val="0"/>
          <w:position w:val="0"/>
          <w:sz w:val="20"/>
          <w:lang w:val="ms-MY"/>
        </w:rPr>
        <w:t>(dd/MM/yy)</w:t>
      </w:r>
    </w:p>
    <w:p w:rsidR="005E0D53" w:rsidRDefault="005E0D53" w:rsidP="00060592">
      <w:pPr>
        <w:jc w:val="both"/>
        <w:rPr>
          <w:rFonts w:ascii="Arial" w:hAnsi="Arial"/>
          <w:b w:val="0"/>
          <w:spacing w:val="0"/>
          <w:position w:val="0"/>
          <w:sz w:val="20"/>
          <w:lang w:val="ms-MY"/>
        </w:rPr>
      </w:pPr>
    </w:p>
    <w:p w:rsidR="00265B0F" w:rsidRPr="00F57025" w:rsidRDefault="00265B0F" w:rsidP="00060592">
      <w:pPr>
        <w:jc w:val="both"/>
        <w:rPr>
          <w:rFonts w:ascii="Arial" w:hAnsi="Arial"/>
          <w:b w:val="0"/>
          <w:spacing w:val="0"/>
          <w:position w:val="0"/>
          <w:sz w:val="20"/>
          <w:lang w:val="ms-MY"/>
        </w:rPr>
      </w:pPr>
    </w:p>
    <w:p w:rsidR="005E0D53" w:rsidRDefault="005E0D53" w:rsidP="00060592">
      <w:pPr>
        <w:jc w:val="both"/>
        <w:rPr>
          <w:rFonts w:ascii="Arial" w:hAnsi="Arial" w:cs="Arial"/>
          <w:b w:val="0"/>
          <w:spacing w:val="0"/>
          <w:position w:val="0"/>
          <w:sz w:val="16"/>
          <w:szCs w:val="16"/>
          <w:lang w:val="ms-MY"/>
        </w:rPr>
      </w:pPr>
      <w:r w:rsidRPr="005E0D53">
        <w:rPr>
          <w:rFonts w:ascii="Arial" w:hAnsi="Arial" w:cs="Arial"/>
          <w:b w:val="0"/>
          <w:spacing w:val="0"/>
          <w:position w:val="0"/>
          <w:sz w:val="16"/>
          <w:szCs w:val="16"/>
          <w:u w:val="single"/>
          <w:lang w:val="ms-MY"/>
        </w:rPr>
        <w:t>Note:</w:t>
      </w:r>
      <w:r w:rsidRPr="005E0D53">
        <w:rPr>
          <w:rFonts w:ascii="Arial" w:hAnsi="Arial" w:cs="Arial"/>
          <w:b w:val="0"/>
          <w:spacing w:val="0"/>
          <w:position w:val="0"/>
          <w:sz w:val="16"/>
          <w:szCs w:val="16"/>
          <w:lang w:val="ms-MY"/>
        </w:rPr>
        <w:t xml:space="preserve"> </w:t>
      </w:r>
      <w:r w:rsidRPr="005E0D53">
        <w:rPr>
          <w:rFonts w:ascii="Arial" w:hAnsi="Arial" w:cs="Arial"/>
          <w:b w:val="0"/>
          <w:spacing w:val="0"/>
          <w:position w:val="0"/>
          <w:sz w:val="16"/>
          <w:szCs w:val="16"/>
          <w:lang w:val="ms-MY"/>
        </w:rPr>
        <w:tab/>
        <w:t>i)</w:t>
      </w:r>
      <w:r w:rsidRPr="005E0D53">
        <w:rPr>
          <w:rFonts w:ascii="Arial" w:hAnsi="Arial" w:cs="Arial"/>
          <w:b w:val="0"/>
          <w:spacing w:val="0"/>
          <w:position w:val="0"/>
          <w:sz w:val="16"/>
          <w:szCs w:val="16"/>
          <w:lang w:val="ms-MY"/>
        </w:rPr>
        <w:tab/>
        <w:t xml:space="preserve">All </w:t>
      </w:r>
      <w:r w:rsidR="00F44D32">
        <w:rPr>
          <w:rFonts w:ascii="Arial" w:hAnsi="Arial" w:cs="Arial"/>
          <w:b w:val="0"/>
          <w:spacing w:val="0"/>
          <w:position w:val="0"/>
          <w:sz w:val="16"/>
          <w:szCs w:val="16"/>
          <w:lang w:val="ms-MY"/>
        </w:rPr>
        <w:t xml:space="preserve">participants </w:t>
      </w:r>
      <w:r w:rsidRPr="005E0D53">
        <w:rPr>
          <w:rFonts w:ascii="Arial" w:hAnsi="Arial" w:cs="Arial"/>
          <w:b w:val="0"/>
          <w:spacing w:val="0"/>
          <w:position w:val="0"/>
          <w:sz w:val="16"/>
          <w:szCs w:val="16"/>
          <w:lang w:val="ms-MY"/>
        </w:rPr>
        <w:t>who are involved in this study will not be covered by insurance.</w:t>
      </w:r>
    </w:p>
    <w:p w:rsidR="002A4F00" w:rsidRDefault="005E0D53" w:rsidP="00060592">
      <w:pPr>
        <w:ind w:left="1440" w:hanging="720"/>
        <w:jc w:val="both"/>
        <w:rPr>
          <w:rFonts w:ascii="Arial" w:hAnsi="Arial" w:cs="Arial"/>
          <w:b w:val="0"/>
          <w:spacing w:val="0"/>
          <w:position w:val="0"/>
          <w:sz w:val="16"/>
          <w:szCs w:val="16"/>
          <w:lang w:val="en-US"/>
        </w:rPr>
      </w:pPr>
      <w:r w:rsidRPr="005E0D53">
        <w:rPr>
          <w:rFonts w:ascii="Arial" w:hAnsi="Arial" w:cs="Arial"/>
          <w:b w:val="0"/>
          <w:spacing w:val="0"/>
          <w:position w:val="0"/>
          <w:sz w:val="16"/>
          <w:szCs w:val="16"/>
          <w:lang w:val="ms-MY"/>
        </w:rPr>
        <w:t>ii)</w:t>
      </w:r>
      <w:r w:rsidRPr="005E0D53">
        <w:rPr>
          <w:rFonts w:ascii="Arial" w:hAnsi="Arial" w:cs="Arial"/>
          <w:b w:val="0"/>
          <w:spacing w:val="0"/>
          <w:position w:val="0"/>
          <w:sz w:val="16"/>
          <w:szCs w:val="16"/>
          <w:lang w:val="ms-MY"/>
        </w:rPr>
        <w:tab/>
      </w:r>
      <w:r w:rsidRPr="005E0D53">
        <w:rPr>
          <w:rFonts w:ascii="Arial" w:hAnsi="Arial" w:cs="Arial"/>
          <w:b w:val="0"/>
          <w:spacing w:val="0"/>
          <w:position w:val="0"/>
          <w:sz w:val="16"/>
          <w:szCs w:val="16"/>
          <w:lang w:val="en-US"/>
        </w:rPr>
        <w:t xml:space="preserve">Excess samples from this research will not be used for other reasons and will be destroyed with the consent from the </w:t>
      </w:r>
      <w:r w:rsidR="00A80391">
        <w:rPr>
          <w:rFonts w:ascii="Arial" w:hAnsi="Arial" w:cs="Arial"/>
          <w:b w:val="0"/>
          <w:spacing w:val="0"/>
          <w:position w:val="0"/>
          <w:sz w:val="16"/>
          <w:szCs w:val="16"/>
          <w:lang w:val="en-US"/>
        </w:rPr>
        <w:t xml:space="preserve">Human </w:t>
      </w:r>
      <w:r w:rsidRPr="005E0D53">
        <w:rPr>
          <w:rFonts w:ascii="Arial" w:hAnsi="Arial" w:cs="Arial"/>
          <w:b w:val="0"/>
          <w:spacing w:val="0"/>
          <w:position w:val="0"/>
          <w:sz w:val="16"/>
          <w:szCs w:val="16"/>
          <w:lang w:val="en-US"/>
        </w:rPr>
        <w:t>Research Ethics Committee</w:t>
      </w:r>
      <w:r w:rsidR="00A80391">
        <w:rPr>
          <w:rFonts w:ascii="Arial" w:hAnsi="Arial" w:cs="Arial"/>
          <w:b w:val="0"/>
          <w:spacing w:val="0"/>
          <w:position w:val="0"/>
          <w:sz w:val="16"/>
          <w:szCs w:val="16"/>
          <w:lang w:val="en-US"/>
        </w:rPr>
        <w:t xml:space="preserve">, </w:t>
      </w:r>
      <w:r w:rsidRPr="005E0D53">
        <w:rPr>
          <w:rFonts w:ascii="Arial" w:hAnsi="Arial" w:cs="Arial"/>
          <w:b w:val="0"/>
          <w:spacing w:val="0"/>
          <w:position w:val="0"/>
          <w:sz w:val="16"/>
          <w:szCs w:val="16"/>
          <w:lang w:val="en-US"/>
        </w:rPr>
        <w:t>USM</w:t>
      </w:r>
      <w:r>
        <w:rPr>
          <w:rFonts w:ascii="Arial" w:hAnsi="Arial" w:cs="Arial"/>
          <w:b w:val="0"/>
          <w:spacing w:val="0"/>
          <w:position w:val="0"/>
          <w:sz w:val="16"/>
          <w:szCs w:val="16"/>
          <w:lang w:val="en-US"/>
        </w:rPr>
        <w:t>.</w:t>
      </w:r>
    </w:p>
    <w:p w:rsidR="002A4F00" w:rsidRDefault="002A4F00" w:rsidP="00060592">
      <w:pPr>
        <w:jc w:val="both"/>
        <w:rPr>
          <w:rFonts w:ascii="Arial" w:hAnsi="Arial" w:cs="Arial"/>
          <w:b w:val="0"/>
          <w:spacing w:val="0"/>
          <w:position w:val="0"/>
          <w:sz w:val="16"/>
          <w:szCs w:val="16"/>
          <w:lang w:val="en-US"/>
        </w:rPr>
      </w:pPr>
    </w:p>
    <w:p w:rsidR="002A4F00" w:rsidRDefault="002A4F00" w:rsidP="00060592">
      <w:pPr>
        <w:jc w:val="both"/>
        <w:rPr>
          <w:rFonts w:ascii="Arial" w:hAnsi="Arial" w:cs="Arial"/>
          <w:b w:val="0"/>
          <w:spacing w:val="0"/>
          <w:position w:val="0"/>
          <w:sz w:val="16"/>
          <w:szCs w:val="16"/>
          <w:lang w:val="en-US"/>
        </w:rPr>
      </w:pPr>
    </w:p>
    <w:p w:rsidR="002A4F00" w:rsidRPr="0007070D" w:rsidRDefault="00872958" w:rsidP="00060592">
      <w:pPr>
        <w:pStyle w:val="Heading9"/>
        <w:ind w:left="0" w:firstLine="0"/>
        <w:jc w:val="right"/>
        <w:rPr>
          <w:spacing w:val="0"/>
          <w:sz w:val="24"/>
          <w:szCs w:val="24"/>
          <w:lang w:val="ms-MY"/>
        </w:rPr>
      </w:pPr>
      <w:r>
        <w:rPr>
          <w:spacing w:val="0"/>
          <w:sz w:val="24"/>
          <w:szCs w:val="24"/>
          <w:lang w:val="ms-MY"/>
        </w:rPr>
        <w:br w:type="page"/>
      </w:r>
      <w:r w:rsidR="00465F59">
        <w:rPr>
          <w:spacing w:val="0"/>
          <w:sz w:val="24"/>
          <w:szCs w:val="24"/>
          <w:lang w:val="ms-MY"/>
        </w:rPr>
        <w:lastRenderedPageBreak/>
        <w:t>ATTACHMENT</w:t>
      </w:r>
      <w:r w:rsidR="002A4F00" w:rsidRPr="0007070D">
        <w:rPr>
          <w:spacing w:val="0"/>
          <w:sz w:val="24"/>
          <w:szCs w:val="24"/>
          <w:lang w:val="ms-MY"/>
        </w:rPr>
        <w:t xml:space="preserve"> </w:t>
      </w:r>
      <w:r w:rsidR="006E636B">
        <w:rPr>
          <w:spacing w:val="0"/>
          <w:sz w:val="24"/>
          <w:szCs w:val="24"/>
          <w:lang w:val="ms-MY"/>
        </w:rPr>
        <w:t>P</w:t>
      </w:r>
    </w:p>
    <w:p w:rsidR="002A4F00" w:rsidRPr="00203BFC" w:rsidRDefault="002A4F00" w:rsidP="00060592">
      <w:pPr>
        <w:rPr>
          <w:rFonts w:ascii="Arial" w:hAnsi="Arial" w:cs="Arial"/>
          <w:bCs/>
          <w:spacing w:val="0"/>
          <w:sz w:val="22"/>
          <w:szCs w:val="28"/>
          <w:lang w:val="en-US"/>
        </w:rPr>
      </w:pPr>
    </w:p>
    <w:p w:rsidR="002A4F00" w:rsidRPr="00203BFC" w:rsidRDefault="000564A1" w:rsidP="00060592">
      <w:pPr>
        <w:rPr>
          <w:rFonts w:ascii="Arial" w:hAnsi="Arial" w:cs="Arial"/>
          <w:bCs/>
          <w:spacing w:val="0"/>
          <w:sz w:val="22"/>
          <w:szCs w:val="28"/>
          <w:lang w:val="en-US"/>
        </w:rPr>
      </w:pPr>
      <w:r>
        <w:rPr>
          <w:rFonts w:ascii="Arial" w:hAnsi="Arial" w:cs="Arial"/>
          <w:bCs/>
          <w:noProof/>
          <w:spacing w:val="0"/>
          <w:sz w:val="22"/>
          <w:szCs w:val="28"/>
          <w:lang w:val="en-MY" w:eastAsia="en-MY"/>
        </w:rPr>
        <mc:AlternateContent>
          <mc:Choice Requires="wps">
            <w:drawing>
              <wp:anchor distT="0" distB="0" distL="114300" distR="114300" simplePos="0" relativeHeight="251689984" behindDoc="0" locked="0" layoutInCell="1" allowOverlap="1">
                <wp:simplePos x="0" y="0"/>
                <wp:positionH relativeFrom="column">
                  <wp:posOffset>14605</wp:posOffset>
                </wp:positionH>
                <wp:positionV relativeFrom="paragraph">
                  <wp:posOffset>106680</wp:posOffset>
                </wp:positionV>
                <wp:extent cx="6023610" cy="0"/>
                <wp:effectExtent l="14605" t="20955" r="19685" b="17145"/>
                <wp:wrapNone/>
                <wp:docPr id="1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361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pt" to="475.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3FQ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" strokeweight="2.25pt"/>
            </w:pict>
          </mc:Fallback>
        </mc:AlternateContent>
      </w:r>
    </w:p>
    <w:p w:rsidR="002A4F00" w:rsidRPr="00203BFC" w:rsidRDefault="00F44D32" w:rsidP="00060592">
      <w:pPr>
        <w:jc w:val="center"/>
        <w:rPr>
          <w:rFonts w:ascii="Arial" w:hAnsi="Arial"/>
          <w:i/>
          <w:spacing w:val="0"/>
          <w:position w:val="0"/>
          <w:sz w:val="22"/>
          <w:szCs w:val="22"/>
          <w:lang w:val="en-US"/>
        </w:rPr>
      </w:pPr>
      <w:r>
        <w:rPr>
          <w:rFonts w:ascii="Arial" w:hAnsi="Arial" w:cs="Arial"/>
          <w:bCs/>
          <w:spacing w:val="0"/>
          <w:position w:val="0"/>
          <w:sz w:val="22"/>
          <w:szCs w:val="22"/>
          <w:lang w:val="en-US"/>
        </w:rPr>
        <w:t>Participant</w:t>
      </w:r>
      <w:r w:rsidR="002A4F00" w:rsidRPr="00203BFC">
        <w:rPr>
          <w:rFonts w:ascii="Arial" w:hAnsi="Arial" w:cs="Arial"/>
          <w:bCs/>
          <w:spacing w:val="0"/>
          <w:position w:val="0"/>
          <w:sz w:val="22"/>
          <w:szCs w:val="22"/>
          <w:lang w:val="en-US"/>
        </w:rPr>
        <w:t>’s Material Publication Consent Form</w:t>
      </w:r>
    </w:p>
    <w:p w:rsidR="002A4F00" w:rsidRPr="00203BFC" w:rsidRDefault="002A4F00" w:rsidP="00060592">
      <w:pPr>
        <w:jc w:val="center"/>
        <w:rPr>
          <w:rFonts w:ascii="Arial" w:hAnsi="Arial" w:cs="Arial"/>
          <w:bCs/>
          <w:spacing w:val="0"/>
          <w:position w:val="0"/>
          <w:sz w:val="22"/>
          <w:szCs w:val="22"/>
          <w:lang w:val="en-US"/>
        </w:rPr>
      </w:pPr>
      <w:r w:rsidRPr="00203BFC">
        <w:rPr>
          <w:rFonts w:ascii="Arial" w:hAnsi="Arial" w:cs="Arial"/>
          <w:bCs/>
          <w:spacing w:val="0"/>
          <w:position w:val="0"/>
          <w:sz w:val="22"/>
          <w:szCs w:val="22"/>
          <w:lang w:val="en-US"/>
        </w:rPr>
        <w:t>Signature Page</w:t>
      </w:r>
    </w:p>
    <w:p w:rsidR="002A4F00" w:rsidRPr="00203BFC" w:rsidRDefault="000564A1" w:rsidP="00060592">
      <w:pPr>
        <w:jc w:val="both"/>
        <w:rPr>
          <w:rFonts w:ascii="Arial" w:hAnsi="Arial" w:cs="Arial"/>
          <w:b w:val="0"/>
          <w:spacing w:val="0"/>
          <w:position w:val="0"/>
          <w:sz w:val="22"/>
          <w:szCs w:val="22"/>
          <w:lang w:val="en-US"/>
        </w:rPr>
      </w:pPr>
      <w:r>
        <w:rPr>
          <w:rFonts w:ascii="Arial" w:hAnsi="Arial" w:cs="Arial"/>
          <w:bCs/>
          <w:noProof/>
          <w:spacing w:val="0"/>
          <w:sz w:val="22"/>
          <w:szCs w:val="28"/>
          <w:lang w:val="en-MY" w:eastAsia="en-MY"/>
        </w:rPr>
        <mc:AlternateContent>
          <mc:Choice Requires="wps">
            <w:drawing>
              <wp:anchor distT="0" distB="0" distL="114300" distR="114300" simplePos="0" relativeHeight="251691008" behindDoc="0" locked="0" layoutInCell="1" allowOverlap="1">
                <wp:simplePos x="0" y="0"/>
                <wp:positionH relativeFrom="column">
                  <wp:posOffset>15240</wp:posOffset>
                </wp:positionH>
                <wp:positionV relativeFrom="paragraph">
                  <wp:posOffset>50165</wp:posOffset>
                </wp:positionV>
                <wp:extent cx="6035040" cy="0"/>
                <wp:effectExtent l="15240" t="21590" r="17145" b="16510"/>
                <wp:wrapNone/>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5pt" to="476.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k1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" strokeweight="2.25pt"/>
            </w:pict>
          </mc:Fallback>
        </mc:AlternateContent>
      </w:r>
    </w:p>
    <w:p w:rsidR="00316324" w:rsidRPr="00C60D48" w:rsidRDefault="00316324"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Research Title:</w:t>
      </w:r>
      <w:r w:rsidRPr="00C60D48">
        <w:rPr>
          <w:rFonts w:ascii="Arial" w:hAnsi="Arial" w:cs="Arial"/>
          <w:i/>
          <w:spacing w:val="0"/>
          <w:position w:val="0"/>
          <w:sz w:val="20"/>
          <w:lang w:val="ms-MY"/>
        </w:rPr>
        <w:tab/>
      </w:r>
      <w:r>
        <w:rPr>
          <w:rFonts w:ascii="Arial" w:hAnsi="Arial" w:cs="Arial"/>
          <w:spacing w:val="0"/>
          <w:position w:val="0"/>
          <w:sz w:val="20"/>
          <w:lang w:val="ms-MY"/>
        </w:rPr>
        <w:t>___________________________________________________________</w:t>
      </w:r>
    </w:p>
    <w:p w:rsidR="00316324" w:rsidRPr="00C60D48" w:rsidRDefault="00316324" w:rsidP="00060592">
      <w:pPr>
        <w:jc w:val="both"/>
        <w:rPr>
          <w:rFonts w:ascii="Arial" w:hAnsi="Arial" w:cs="Arial"/>
          <w:b w:val="0"/>
          <w:spacing w:val="0"/>
          <w:position w:val="0"/>
          <w:sz w:val="20"/>
          <w:lang w:val="ms-MY"/>
        </w:rPr>
      </w:pPr>
    </w:p>
    <w:p w:rsidR="00316324" w:rsidRDefault="00316324" w:rsidP="00060592">
      <w:pPr>
        <w:ind w:left="2880" w:hanging="2880"/>
        <w:rPr>
          <w:rFonts w:ascii="Arial" w:hAnsi="Arial" w:cs="Arial"/>
          <w:spacing w:val="0"/>
          <w:position w:val="0"/>
          <w:sz w:val="20"/>
          <w:lang w:val="ms-MY"/>
        </w:rPr>
      </w:pPr>
      <w:r w:rsidRPr="00C60D48">
        <w:rPr>
          <w:rFonts w:ascii="Arial" w:hAnsi="Arial" w:cs="Arial"/>
          <w:i/>
          <w:spacing w:val="0"/>
          <w:position w:val="0"/>
          <w:sz w:val="20"/>
          <w:lang w:val="ms-MY"/>
        </w:rPr>
        <w:t xml:space="preserve">Researcher’s Name: </w:t>
      </w:r>
      <w:r w:rsidRPr="00C60D48">
        <w:rPr>
          <w:rFonts w:ascii="Arial" w:hAnsi="Arial" w:cs="Arial"/>
          <w:i/>
          <w:spacing w:val="0"/>
          <w:position w:val="0"/>
          <w:sz w:val="20"/>
          <w:lang w:val="ms-MY"/>
        </w:rPr>
        <w:tab/>
      </w:r>
      <w:r>
        <w:rPr>
          <w:rFonts w:ascii="Arial" w:hAnsi="Arial" w:cs="Arial"/>
          <w:spacing w:val="0"/>
          <w:position w:val="0"/>
          <w:sz w:val="20"/>
          <w:lang w:val="ms-MY"/>
        </w:rPr>
        <w:t>___________________________________________________________</w:t>
      </w:r>
    </w:p>
    <w:p w:rsidR="002A4F00" w:rsidRPr="00203BFC" w:rsidRDefault="002A4F00" w:rsidP="00060592">
      <w:pPr>
        <w:pStyle w:val="BodyText"/>
        <w:jc w:val="left"/>
        <w:rPr>
          <w:rFonts w:cs="Arial"/>
          <w:b/>
          <w:iCs/>
          <w:sz w:val="20"/>
          <w:lang w:val="en-US"/>
        </w:rPr>
      </w:pPr>
    </w:p>
    <w:p w:rsidR="002A4F00" w:rsidRPr="00203BFC" w:rsidRDefault="002A4F00" w:rsidP="00060592">
      <w:pPr>
        <w:jc w:val="both"/>
        <w:rPr>
          <w:rFonts w:ascii="Arial" w:hAnsi="Arial"/>
          <w:i/>
          <w:spacing w:val="0"/>
          <w:position w:val="0"/>
          <w:sz w:val="20"/>
          <w:lang w:val="en-US"/>
        </w:rPr>
      </w:pPr>
    </w:p>
    <w:p w:rsidR="002A4F00" w:rsidRPr="00203BFC" w:rsidRDefault="002A4F00" w:rsidP="00060592">
      <w:pPr>
        <w:jc w:val="both"/>
        <w:rPr>
          <w:rFonts w:ascii="Arial" w:hAnsi="Arial"/>
          <w:b w:val="0"/>
          <w:spacing w:val="0"/>
          <w:position w:val="0"/>
          <w:sz w:val="20"/>
          <w:lang w:val="en-US"/>
        </w:rPr>
      </w:pPr>
      <w:r w:rsidRPr="00203BFC">
        <w:rPr>
          <w:rFonts w:ascii="Arial" w:hAnsi="Arial"/>
          <w:b w:val="0"/>
          <w:spacing w:val="0"/>
          <w:position w:val="0"/>
          <w:sz w:val="20"/>
          <w:lang w:val="en-US"/>
        </w:rPr>
        <w:t xml:space="preserve">To become a part this study, you or your legal representative must sign this page. </w:t>
      </w:r>
    </w:p>
    <w:p w:rsidR="002A4F00" w:rsidRPr="00203BFC" w:rsidRDefault="002A4F00" w:rsidP="00060592">
      <w:pPr>
        <w:jc w:val="both"/>
        <w:rPr>
          <w:rFonts w:ascii="Arial" w:hAnsi="Arial"/>
          <w:b w:val="0"/>
          <w:spacing w:val="0"/>
          <w:position w:val="0"/>
          <w:sz w:val="20"/>
          <w:lang w:val="en-US"/>
        </w:rPr>
      </w:pPr>
    </w:p>
    <w:p w:rsidR="002A4F00" w:rsidRPr="00203BFC" w:rsidRDefault="002A4F00" w:rsidP="00060592">
      <w:pPr>
        <w:jc w:val="both"/>
        <w:rPr>
          <w:rFonts w:ascii="Arial" w:hAnsi="Arial"/>
          <w:b w:val="0"/>
          <w:spacing w:val="0"/>
          <w:position w:val="0"/>
          <w:sz w:val="20"/>
          <w:lang w:val="en-US"/>
        </w:rPr>
      </w:pPr>
      <w:r w:rsidRPr="00203BFC">
        <w:rPr>
          <w:rFonts w:ascii="Arial" w:hAnsi="Arial"/>
          <w:b w:val="0"/>
          <w:spacing w:val="0"/>
          <w:position w:val="0"/>
          <w:sz w:val="20"/>
          <w:lang w:val="en-US"/>
        </w:rPr>
        <w:t>By signing this page, I am confirming the following:</w:t>
      </w:r>
    </w:p>
    <w:p w:rsidR="002A4F00" w:rsidRPr="00203BFC" w:rsidRDefault="002A4F00" w:rsidP="00060592">
      <w:pPr>
        <w:jc w:val="both"/>
        <w:rPr>
          <w:rFonts w:ascii="Arial" w:hAnsi="Arial" w:cs="Arial"/>
          <w:bCs/>
          <w:spacing w:val="0"/>
          <w:sz w:val="20"/>
          <w:lang w:val="en-US"/>
        </w:rPr>
      </w:pPr>
    </w:p>
    <w:p w:rsidR="00F10853" w:rsidRPr="00F10853" w:rsidRDefault="008A5B8A" w:rsidP="00060592">
      <w:pPr>
        <w:numPr>
          <w:ilvl w:val="0"/>
          <w:numId w:val="23"/>
        </w:numPr>
        <w:jc w:val="both"/>
        <w:rPr>
          <w:rFonts w:ascii="Arial" w:hAnsi="Arial" w:cs="Arial"/>
          <w:b w:val="0"/>
          <w:bCs/>
          <w:sz w:val="20"/>
        </w:rPr>
      </w:pPr>
      <w:r w:rsidRPr="00203BFC">
        <w:rPr>
          <w:rFonts w:ascii="Arial" w:hAnsi="Arial" w:cs="Arial"/>
          <w:b w:val="0"/>
          <w:bCs/>
          <w:spacing w:val="24"/>
          <w:position w:val="0"/>
          <w:sz w:val="20"/>
          <w:lang w:val="en-US"/>
        </w:rPr>
        <w:t>I underst</w:t>
      </w:r>
      <w:r w:rsidR="00203BFC" w:rsidRPr="00203BFC">
        <w:rPr>
          <w:rFonts w:ascii="Arial" w:hAnsi="Arial" w:cs="Arial"/>
          <w:b w:val="0"/>
          <w:bCs/>
          <w:spacing w:val="24"/>
          <w:position w:val="0"/>
          <w:sz w:val="20"/>
          <w:lang w:val="en-US"/>
        </w:rPr>
        <w:t>oo</w:t>
      </w:r>
      <w:r w:rsidRPr="00203BFC">
        <w:rPr>
          <w:rFonts w:ascii="Arial" w:hAnsi="Arial" w:cs="Arial"/>
          <w:b w:val="0"/>
          <w:bCs/>
          <w:spacing w:val="24"/>
          <w:position w:val="0"/>
          <w:sz w:val="20"/>
          <w:lang w:val="en-US"/>
        </w:rPr>
        <w:t xml:space="preserve">d that my name </w:t>
      </w:r>
      <w:r w:rsidR="008D586B" w:rsidRPr="00203BFC">
        <w:rPr>
          <w:rFonts w:ascii="Arial" w:hAnsi="Arial" w:cs="Arial"/>
          <w:b w:val="0"/>
          <w:bCs/>
          <w:spacing w:val="24"/>
          <w:position w:val="0"/>
          <w:sz w:val="20"/>
          <w:lang w:val="en-US"/>
        </w:rPr>
        <w:t>will not</w:t>
      </w:r>
      <w:r w:rsidR="00203BFC">
        <w:rPr>
          <w:rFonts w:ascii="Arial" w:hAnsi="Arial" w:cs="Arial"/>
          <w:b w:val="0"/>
          <w:bCs/>
          <w:spacing w:val="24"/>
          <w:position w:val="0"/>
          <w:sz w:val="20"/>
          <w:lang w:val="en-US"/>
        </w:rPr>
        <w:t xml:space="preserve"> appear on</w:t>
      </w:r>
      <w:r w:rsidRPr="00203BFC">
        <w:rPr>
          <w:rFonts w:ascii="Arial" w:hAnsi="Arial" w:cs="Arial"/>
          <w:b w:val="0"/>
          <w:bCs/>
          <w:spacing w:val="24"/>
          <w:position w:val="0"/>
          <w:sz w:val="20"/>
          <w:lang w:val="en-US"/>
        </w:rPr>
        <w:t xml:space="preserve"> the materials published and</w:t>
      </w:r>
      <w:r w:rsidR="002A36DD" w:rsidRPr="00203BFC">
        <w:rPr>
          <w:rFonts w:ascii="Arial" w:hAnsi="Arial" w:cs="Arial"/>
          <w:b w:val="0"/>
          <w:bCs/>
          <w:spacing w:val="24"/>
          <w:position w:val="0"/>
          <w:sz w:val="20"/>
          <w:lang w:val="en-US"/>
        </w:rPr>
        <w:t xml:space="preserve"> there </w:t>
      </w:r>
      <w:proofErr w:type="gramStart"/>
      <w:r w:rsidR="002A36DD" w:rsidRPr="00203BFC">
        <w:rPr>
          <w:rFonts w:ascii="Arial" w:hAnsi="Arial" w:cs="Arial"/>
          <w:b w:val="0"/>
          <w:bCs/>
          <w:spacing w:val="24"/>
          <w:position w:val="0"/>
          <w:sz w:val="20"/>
          <w:lang w:val="en-US"/>
        </w:rPr>
        <w:t>has been</w:t>
      </w:r>
      <w:r w:rsidRPr="00203BFC">
        <w:rPr>
          <w:rFonts w:ascii="Arial" w:hAnsi="Arial" w:cs="Arial"/>
          <w:b w:val="0"/>
          <w:bCs/>
          <w:spacing w:val="24"/>
          <w:position w:val="0"/>
          <w:sz w:val="20"/>
          <w:lang w:val="en-US"/>
        </w:rPr>
        <w:t xml:space="preserve"> effort</w:t>
      </w:r>
      <w:r w:rsidR="00203BFC">
        <w:rPr>
          <w:rFonts w:ascii="Arial" w:hAnsi="Arial" w:cs="Arial"/>
          <w:b w:val="0"/>
          <w:bCs/>
          <w:spacing w:val="24"/>
          <w:position w:val="0"/>
          <w:sz w:val="20"/>
          <w:lang w:val="en-US"/>
        </w:rPr>
        <w:t>s</w:t>
      </w:r>
      <w:proofErr w:type="gramEnd"/>
      <w:r w:rsidRPr="00203BFC">
        <w:rPr>
          <w:rFonts w:ascii="Arial" w:hAnsi="Arial" w:cs="Arial"/>
          <w:b w:val="0"/>
          <w:bCs/>
          <w:spacing w:val="24"/>
          <w:position w:val="0"/>
          <w:sz w:val="20"/>
          <w:lang w:val="en-US"/>
        </w:rPr>
        <w:t xml:space="preserve"> to make sure </w:t>
      </w:r>
      <w:r w:rsidR="00203BFC">
        <w:rPr>
          <w:rFonts w:ascii="Arial" w:hAnsi="Arial" w:cs="Arial"/>
          <w:b w:val="0"/>
          <w:bCs/>
          <w:spacing w:val="24"/>
          <w:position w:val="0"/>
          <w:sz w:val="20"/>
          <w:lang w:val="en-US"/>
        </w:rPr>
        <w:t xml:space="preserve">that </w:t>
      </w:r>
      <w:r w:rsidR="007D2C24">
        <w:rPr>
          <w:rFonts w:ascii="Arial" w:hAnsi="Arial" w:cs="Arial"/>
          <w:b w:val="0"/>
          <w:bCs/>
          <w:spacing w:val="24"/>
          <w:position w:val="0"/>
          <w:sz w:val="20"/>
          <w:lang w:val="en-US"/>
        </w:rPr>
        <w:t xml:space="preserve">the privacy of </w:t>
      </w:r>
      <w:r w:rsidR="00203BFC">
        <w:rPr>
          <w:rFonts w:ascii="Arial" w:hAnsi="Arial" w:cs="Arial"/>
          <w:b w:val="0"/>
          <w:bCs/>
          <w:spacing w:val="24"/>
          <w:position w:val="0"/>
          <w:sz w:val="20"/>
          <w:lang w:val="en-US"/>
        </w:rPr>
        <w:t xml:space="preserve">my name is </w:t>
      </w:r>
      <w:r w:rsidR="007D2C24">
        <w:rPr>
          <w:rFonts w:ascii="Arial" w:hAnsi="Arial" w:cs="Arial"/>
          <w:b w:val="0"/>
          <w:bCs/>
          <w:spacing w:val="24"/>
          <w:position w:val="0"/>
          <w:sz w:val="20"/>
          <w:lang w:val="en-US"/>
        </w:rPr>
        <w:t xml:space="preserve">kept </w:t>
      </w:r>
      <w:r w:rsidR="00203BFC">
        <w:rPr>
          <w:rFonts w:ascii="Arial" w:hAnsi="Arial" w:cs="Arial"/>
          <w:b w:val="0"/>
          <w:bCs/>
          <w:spacing w:val="24"/>
          <w:position w:val="0"/>
          <w:sz w:val="20"/>
          <w:lang w:val="en-US"/>
        </w:rPr>
        <w:t xml:space="preserve">confidential although the confidentiality </w:t>
      </w:r>
      <w:r w:rsidR="008A1A0D">
        <w:rPr>
          <w:rFonts w:ascii="Arial" w:hAnsi="Arial" w:cs="Arial"/>
          <w:b w:val="0"/>
          <w:bCs/>
          <w:spacing w:val="24"/>
          <w:position w:val="0"/>
          <w:sz w:val="20"/>
          <w:lang w:val="en-US"/>
        </w:rPr>
        <w:t>is not completely guaranteed due to unexpected circumstances.</w:t>
      </w:r>
    </w:p>
    <w:p w:rsidR="00F10853" w:rsidRPr="00F10853" w:rsidRDefault="00F10853" w:rsidP="00060592">
      <w:pPr>
        <w:ind w:left="720"/>
        <w:jc w:val="both"/>
        <w:rPr>
          <w:rFonts w:ascii="Arial" w:hAnsi="Arial" w:cs="Arial"/>
          <w:b w:val="0"/>
          <w:bCs/>
          <w:sz w:val="20"/>
        </w:rPr>
      </w:pPr>
    </w:p>
    <w:p w:rsidR="00F10853" w:rsidRDefault="00F10853" w:rsidP="00060592">
      <w:pPr>
        <w:numPr>
          <w:ilvl w:val="0"/>
          <w:numId w:val="23"/>
        </w:numPr>
        <w:jc w:val="both"/>
        <w:rPr>
          <w:rFonts w:ascii="Arial" w:hAnsi="Arial" w:cs="Arial"/>
          <w:b w:val="0"/>
          <w:bCs/>
          <w:sz w:val="20"/>
        </w:rPr>
      </w:pPr>
      <w:r w:rsidRPr="00F10853">
        <w:rPr>
          <w:rFonts w:ascii="Arial" w:hAnsi="Arial" w:cs="Arial"/>
          <w:b w:val="0"/>
          <w:bCs/>
          <w:sz w:val="20"/>
        </w:rPr>
        <w:t xml:space="preserve">I have read the </w:t>
      </w:r>
      <w:r w:rsidR="00EC5F34">
        <w:rPr>
          <w:rFonts w:ascii="Arial" w:hAnsi="Arial" w:cs="Arial"/>
          <w:b w:val="0"/>
          <w:bCs/>
          <w:sz w:val="20"/>
        </w:rPr>
        <w:t xml:space="preserve">materials </w:t>
      </w:r>
      <w:r w:rsidRPr="00F10853">
        <w:rPr>
          <w:rFonts w:ascii="Arial" w:hAnsi="Arial" w:cs="Arial"/>
          <w:b w:val="0"/>
          <w:bCs/>
          <w:sz w:val="20"/>
        </w:rPr>
        <w:t xml:space="preserve">or general description of what the </w:t>
      </w:r>
      <w:r w:rsidR="00EC5F34">
        <w:rPr>
          <w:rFonts w:ascii="Arial" w:hAnsi="Arial" w:cs="Arial"/>
          <w:b w:val="0"/>
          <w:bCs/>
          <w:sz w:val="20"/>
        </w:rPr>
        <w:t xml:space="preserve">material </w:t>
      </w:r>
      <w:r w:rsidRPr="00F10853">
        <w:rPr>
          <w:rFonts w:ascii="Arial" w:hAnsi="Arial" w:cs="Arial"/>
          <w:b w:val="0"/>
          <w:bCs/>
          <w:sz w:val="20"/>
        </w:rPr>
        <w:t>contains and reviewed all photographs and figures in which I am included that could be published. </w:t>
      </w:r>
    </w:p>
    <w:p w:rsidR="00F10853" w:rsidRPr="00F10853" w:rsidRDefault="00F10853" w:rsidP="00060592">
      <w:pPr>
        <w:ind w:left="720"/>
        <w:jc w:val="both"/>
        <w:rPr>
          <w:rFonts w:ascii="Arial" w:hAnsi="Arial" w:cs="Arial"/>
          <w:b w:val="0"/>
          <w:bCs/>
          <w:spacing w:val="24"/>
          <w:position w:val="0"/>
          <w:sz w:val="20"/>
          <w:lang w:val="en-US"/>
        </w:rPr>
      </w:pPr>
    </w:p>
    <w:p w:rsidR="00F10853" w:rsidRPr="00EC5F34" w:rsidRDefault="00F10853" w:rsidP="00060592">
      <w:pPr>
        <w:numPr>
          <w:ilvl w:val="0"/>
          <w:numId w:val="23"/>
        </w:numPr>
        <w:jc w:val="both"/>
        <w:rPr>
          <w:rFonts w:ascii="Arial" w:hAnsi="Arial" w:cs="Arial"/>
          <w:b w:val="0"/>
          <w:bCs/>
          <w:spacing w:val="24"/>
          <w:position w:val="0"/>
          <w:sz w:val="20"/>
          <w:lang w:val="en-US"/>
        </w:rPr>
      </w:pPr>
      <w:r w:rsidRPr="00F10853">
        <w:rPr>
          <w:rFonts w:ascii="Arial" w:hAnsi="Arial" w:cs="Arial"/>
          <w:b w:val="0"/>
          <w:bCs/>
          <w:sz w:val="20"/>
        </w:rPr>
        <w:t xml:space="preserve">I have been offered the opportunity to read the manuscript and to see all </w:t>
      </w:r>
      <w:r w:rsidR="00EC5F34">
        <w:rPr>
          <w:rFonts w:ascii="Arial" w:hAnsi="Arial" w:cs="Arial"/>
          <w:b w:val="0"/>
          <w:bCs/>
          <w:sz w:val="20"/>
        </w:rPr>
        <w:t>materials</w:t>
      </w:r>
      <w:r w:rsidRPr="00F10853">
        <w:rPr>
          <w:rFonts w:ascii="Arial" w:hAnsi="Arial" w:cs="Arial"/>
          <w:b w:val="0"/>
          <w:bCs/>
          <w:sz w:val="20"/>
        </w:rPr>
        <w:t xml:space="preserve"> in which I am included, but have waived my right to do so. </w:t>
      </w:r>
    </w:p>
    <w:p w:rsidR="00EC5F34" w:rsidRPr="00F10853" w:rsidRDefault="00EC5F34" w:rsidP="00060592">
      <w:pPr>
        <w:jc w:val="both"/>
        <w:rPr>
          <w:rFonts w:ascii="Arial" w:hAnsi="Arial" w:cs="Arial"/>
          <w:b w:val="0"/>
          <w:bCs/>
          <w:spacing w:val="24"/>
          <w:position w:val="0"/>
          <w:sz w:val="20"/>
          <w:lang w:val="en-US"/>
        </w:rPr>
      </w:pPr>
    </w:p>
    <w:p w:rsidR="008A1A0D" w:rsidRDefault="00B06F67" w:rsidP="00060592">
      <w:pPr>
        <w:numPr>
          <w:ilvl w:val="0"/>
          <w:numId w:val="23"/>
        </w:numPr>
        <w:jc w:val="both"/>
        <w:rPr>
          <w:rFonts w:ascii="Arial" w:hAnsi="Arial" w:cs="Arial"/>
          <w:b w:val="0"/>
          <w:bCs/>
          <w:spacing w:val="24"/>
          <w:position w:val="0"/>
          <w:sz w:val="20"/>
          <w:lang w:val="en-US"/>
        </w:rPr>
      </w:pPr>
      <w:r>
        <w:rPr>
          <w:rFonts w:ascii="Arial" w:hAnsi="Arial" w:cs="Arial"/>
          <w:b w:val="0"/>
          <w:bCs/>
          <w:spacing w:val="24"/>
          <w:position w:val="0"/>
          <w:sz w:val="20"/>
          <w:lang w:val="en-US"/>
        </w:rPr>
        <w:t xml:space="preserve">All the published materials </w:t>
      </w:r>
      <w:r w:rsidR="00240556">
        <w:rPr>
          <w:rFonts w:ascii="Arial" w:hAnsi="Arial" w:cs="Arial"/>
          <w:b w:val="0"/>
          <w:bCs/>
          <w:spacing w:val="24"/>
          <w:position w:val="0"/>
          <w:sz w:val="20"/>
          <w:lang w:val="en-US"/>
        </w:rPr>
        <w:t>will be</w:t>
      </w:r>
      <w:r>
        <w:rPr>
          <w:rFonts w:ascii="Arial" w:hAnsi="Arial" w:cs="Arial"/>
          <w:b w:val="0"/>
          <w:bCs/>
          <w:spacing w:val="24"/>
          <w:position w:val="0"/>
          <w:sz w:val="20"/>
          <w:lang w:val="en-US"/>
        </w:rPr>
        <w:t xml:space="preserve"> shared among the medical practitioners, scientists and journalist </w:t>
      </w:r>
      <w:proofErr w:type="spellStart"/>
      <w:r>
        <w:rPr>
          <w:rFonts w:ascii="Arial" w:hAnsi="Arial" w:cs="Arial"/>
          <w:b w:val="0"/>
          <w:bCs/>
          <w:spacing w:val="24"/>
          <w:position w:val="0"/>
          <w:sz w:val="20"/>
          <w:lang w:val="en-US"/>
        </w:rPr>
        <w:t>world wide</w:t>
      </w:r>
      <w:proofErr w:type="spellEnd"/>
      <w:r>
        <w:rPr>
          <w:rFonts w:ascii="Arial" w:hAnsi="Arial" w:cs="Arial"/>
          <w:b w:val="0"/>
          <w:bCs/>
          <w:spacing w:val="24"/>
          <w:position w:val="0"/>
          <w:sz w:val="20"/>
          <w:lang w:val="en-US"/>
        </w:rPr>
        <w:t>.</w:t>
      </w:r>
    </w:p>
    <w:p w:rsidR="008A1A0D" w:rsidRPr="00203BFC" w:rsidRDefault="008A1A0D" w:rsidP="00060592">
      <w:pPr>
        <w:ind w:left="720"/>
        <w:jc w:val="both"/>
        <w:rPr>
          <w:rFonts w:ascii="Arial" w:hAnsi="Arial" w:cs="Arial"/>
          <w:b w:val="0"/>
          <w:bCs/>
          <w:spacing w:val="24"/>
          <w:position w:val="0"/>
          <w:sz w:val="20"/>
          <w:lang w:val="en-US"/>
        </w:rPr>
      </w:pPr>
    </w:p>
    <w:p w:rsidR="00A11941" w:rsidRDefault="00A11941" w:rsidP="00060592">
      <w:pPr>
        <w:numPr>
          <w:ilvl w:val="0"/>
          <w:numId w:val="23"/>
        </w:numPr>
        <w:jc w:val="both"/>
        <w:rPr>
          <w:rFonts w:ascii="Arial" w:hAnsi="Arial" w:cs="Arial"/>
          <w:b w:val="0"/>
          <w:bCs/>
          <w:spacing w:val="24"/>
          <w:position w:val="0"/>
          <w:sz w:val="20"/>
          <w:lang w:val="en-US"/>
        </w:rPr>
      </w:pPr>
      <w:r>
        <w:rPr>
          <w:rFonts w:ascii="Arial" w:hAnsi="Arial" w:cs="Arial"/>
          <w:b w:val="0"/>
          <w:bCs/>
          <w:spacing w:val="24"/>
          <w:position w:val="0"/>
          <w:sz w:val="20"/>
          <w:lang w:val="en-US"/>
        </w:rPr>
        <w:t xml:space="preserve">The materials will also </w:t>
      </w:r>
      <w:r w:rsidR="00240556">
        <w:rPr>
          <w:rFonts w:ascii="Arial" w:hAnsi="Arial" w:cs="Arial"/>
          <w:b w:val="0"/>
          <w:bCs/>
          <w:spacing w:val="24"/>
          <w:position w:val="0"/>
          <w:sz w:val="20"/>
          <w:lang w:val="en-US"/>
        </w:rPr>
        <w:t xml:space="preserve">be used </w:t>
      </w:r>
      <w:r w:rsidR="00951CEF">
        <w:rPr>
          <w:rFonts w:ascii="Arial" w:hAnsi="Arial" w:cs="Arial"/>
          <w:b w:val="0"/>
          <w:bCs/>
          <w:spacing w:val="24"/>
          <w:position w:val="0"/>
          <w:sz w:val="20"/>
          <w:lang w:val="en-US"/>
        </w:rPr>
        <w:t>in</w:t>
      </w:r>
      <w:r w:rsidR="00240556">
        <w:rPr>
          <w:rFonts w:ascii="Arial" w:hAnsi="Arial" w:cs="Arial"/>
          <w:b w:val="0"/>
          <w:bCs/>
          <w:spacing w:val="24"/>
          <w:position w:val="0"/>
          <w:sz w:val="20"/>
          <w:lang w:val="en-US"/>
        </w:rPr>
        <w:t xml:space="preserve"> local publication</w:t>
      </w:r>
      <w:r w:rsidR="00951CEF">
        <w:rPr>
          <w:rFonts w:ascii="Arial" w:hAnsi="Arial" w:cs="Arial"/>
          <w:b w:val="0"/>
          <w:bCs/>
          <w:spacing w:val="24"/>
          <w:position w:val="0"/>
          <w:sz w:val="20"/>
          <w:lang w:val="en-US"/>
        </w:rPr>
        <w:t>s</w:t>
      </w:r>
      <w:r w:rsidR="009A6B32">
        <w:rPr>
          <w:rFonts w:ascii="Arial" w:hAnsi="Arial" w:cs="Arial"/>
          <w:b w:val="0"/>
          <w:bCs/>
          <w:spacing w:val="24"/>
          <w:position w:val="0"/>
          <w:sz w:val="20"/>
          <w:lang w:val="en-US"/>
        </w:rPr>
        <w:t>, book publications</w:t>
      </w:r>
      <w:r w:rsidR="00240556">
        <w:rPr>
          <w:rFonts w:ascii="Arial" w:hAnsi="Arial" w:cs="Arial"/>
          <w:b w:val="0"/>
          <w:bCs/>
          <w:spacing w:val="24"/>
          <w:position w:val="0"/>
          <w:sz w:val="20"/>
          <w:lang w:val="en-US"/>
        </w:rPr>
        <w:t xml:space="preserve"> and accessed by many local and international doctors </w:t>
      </w:r>
      <w:proofErr w:type="spellStart"/>
      <w:r w:rsidR="00240556">
        <w:rPr>
          <w:rFonts w:ascii="Arial" w:hAnsi="Arial" w:cs="Arial"/>
          <w:b w:val="0"/>
          <w:bCs/>
          <w:spacing w:val="24"/>
          <w:position w:val="0"/>
          <w:sz w:val="20"/>
          <w:lang w:val="en-US"/>
        </w:rPr>
        <w:t>world wide</w:t>
      </w:r>
      <w:proofErr w:type="spellEnd"/>
      <w:r w:rsidR="00240556">
        <w:rPr>
          <w:rFonts w:ascii="Arial" w:hAnsi="Arial" w:cs="Arial"/>
          <w:b w:val="0"/>
          <w:bCs/>
          <w:spacing w:val="24"/>
          <w:position w:val="0"/>
          <w:sz w:val="20"/>
          <w:lang w:val="en-US"/>
        </w:rPr>
        <w:t>.</w:t>
      </w:r>
    </w:p>
    <w:p w:rsidR="00240556" w:rsidRDefault="00240556" w:rsidP="00060592">
      <w:pPr>
        <w:jc w:val="both"/>
        <w:rPr>
          <w:rFonts w:ascii="Arial" w:hAnsi="Arial" w:cs="Arial"/>
          <w:b w:val="0"/>
          <w:bCs/>
          <w:spacing w:val="24"/>
          <w:position w:val="0"/>
          <w:sz w:val="20"/>
          <w:lang w:val="en-US"/>
        </w:rPr>
      </w:pPr>
    </w:p>
    <w:p w:rsidR="002A4F00" w:rsidRPr="00203BFC" w:rsidRDefault="00291C11" w:rsidP="00060592">
      <w:pPr>
        <w:numPr>
          <w:ilvl w:val="0"/>
          <w:numId w:val="23"/>
        </w:numPr>
        <w:jc w:val="both"/>
        <w:rPr>
          <w:rFonts w:ascii="Arial" w:hAnsi="Arial" w:cs="Arial"/>
          <w:b w:val="0"/>
          <w:spacing w:val="24"/>
          <w:sz w:val="20"/>
          <w:lang w:val="en-US"/>
        </w:rPr>
      </w:pPr>
      <w:r>
        <w:rPr>
          <w:rFonts w:ascii="Arial" w:hAnsi="Arial" w:cs="Arial"/>
          <w:b w:val="0"/>
          <w:spacing w:val="24"/>
          <w:sz w:val="20"/>
          <w:lang w:val="en-US"/>
        </w:rPr>
        <w:t>I hereby agree and allow the materials to be used in other publications required by other publishers with these conditions:</w:t>
      </w:r>
    </w:p>
    <w:p w:rsidR="002A4F00" w:rsidRPr="00203BFC" w:rsidRDefault="002A4F00" w:rsidP="00060592">
      <w:pPr>
        <w:jc w:val="both"/>
        <w:rPr>
          <w:rFonts w:ascii="Arial" w:hAnsi="Arial" w:cs="Arial"/>
          <w:b w:val="0"/>
          <w:spacing w:val="24"/>
          <w:sz w:val="20"/>
          <w:lang w:val="en-US"/>
        </w:rPr>
      </w:pPr>
    </w:p>
    <w:p w:rsidR="003B04F5" w:rsidRPr="003B04F5" w:rsidRDefault="003B04F5" w:rsidP="00060592">
      <w:pPr>
        <w:numPr>
          <w:ilvl w:val="0"/>
          <w:numId w:val="23"/>
        </w:numPr>
        <w:jc w:val="both"/>
        <w:rPr>
          <w:rFonts w:ascii="Arial" w:hAnsi="Arial" w:cs="Arial"/>
          <w:b w:val="0"/>
          <w:spacing w:val="24"/>
          <w:sz w:val="20"/>
          <w:lang w:val="en-US"/>
        </w:rPr>
      </w:pPr>
      <w:r>
        <w:rPr>
          <w:rFonts w:ascii="Arial" w:hAnsi="Arial" w:cs="Arial"/>
          <w:b w:val="0"/>
          <w:bCs/>
          <w:spacing w:val="24"/>
          <w:position w:val="0"/>
          <w:sz w:val="20"/>
          <w:lang w:val="en-US"/>
        </w:rPr>
        <w:t xml:space="preserve">The materials will not be used as advertisement purposes </w:t>
      </w:r>
      <w:proofErr w:type="gramStart"/>
      <w:r>
        <w:rPr>
          <w:rFonts w:ascii="Arial" w:hAnsi="Arial" w:cs="Arial"/>
          <w:b w:val="0"/>
          <w:bCs/>
          <w:spacing w:val="24"/>
          <w:position w:val="0"/>
          <w:sz w:val="20"/>
          <w:lang w:val="en-US"/>
        </w:rPr>
        <w:t>nor</w:t>
      </w:r>
      <w:proofErr w:type="gramEnd"/>
      <w:r>
        <w:rPr>
          <w:rFonts w:ascii="Arial" w:hAnsi="Arial" w:cs="Arial"/>
          <w:b w:val="0"/>
          <w:bCs/>
          <w:spacing w:val="24"/>
          <w:position w:val="0"/>
          <w:sz w:val="20"/>
          <w:lang w:val="en-US"/>
        </w:rPr>
        <w:t xml:space="preserve"> as packaging materials.</w:t>
      </w:r>
    </w:p>
    <w:p w:rsidR="003B04F5" w:rsidRDefault="003B04F5" w:rsidP="00060592">
      <w:pPr>
        <w:ind w:left="720"/>
        <w:jc w:val="both"/>
        <w:rPr>
          <w:rFonts w:ascii="Arial" w:hAnsi="Arial" w:cs="Arial"/>
          <w:b w:val="0"/>
          <w:spacing w:val="24"/>
          <w:sz w:val="20"/>
          <w:lang w:val="en-US"/>
        </w:rPr>
      </w:pPr>
    </w:p>
    <w:p w:rsidR="002A4F00" w:rsidRPr="00203BFC" w:rsidRDefault="003B04F5" w:rsidP="00060592">
      <w:pPr>
        <w:numPr>
          <w:ilvl w:val="0"/>
          <w:numId w:val="23"/>
        </w:numPr>
        <w:jc w:val="both"/>
        <w:rPr>
          <w:rFonts w:ascii="Arial" w:hAnsi="Arial" w:cs="Arial"/>
          <w:b w:val="0"/>
          <w:spacing w:val="24"/>
          <w:sz w:val="20"/>
          <w:lang w:val="en-US"/>
        </w:rPr>
      </w:pPr>
      <w:r>
        <w:rPr>
          <w:rFonts w:ascii="Arial" w:hAnsi="Arial" w:cs="Arial"/>
          <w:b w:val="0"/>
          <w:spacing w:val="24"/>
          <w:sz w:val="20"/>
          <w:lang w:val="en-US"/>
        </w:rPr>
        <w:t xml:space="preserve">The materials will not be used out of </w:t>
      </w:r>
      <w:proofErr w:type="spellStart"/>
      <w:r>
        <w:rPr>
          <w:rFonts w:ascii="Arial" w:hAnsi="Arial" w:cs="Arial"/>
          <w:b w:val="0"/>
          <w:spacing w:val="24"/>
          <w:sz w:val="20"/>
          <w:lang w:val="en-US"/>
        </w:rPr>
        <w:t>contex</w:t>
      </w:r>
      <w:proofErr w:type="spellEnd"/>
      <w:r>
        <w:rPr>
          <w:rFonts w:ascii="Arial" w:hAnsi="Arial" w:cs="Arial"/>
          <w:b w:val="0"/>
          <w:spacing w:val="24"/>
          <w:sz w:val="20"/>
          <w:lang w:val="en-US"/>
        </w:rPr>
        <w:t xml:space="preserve"> – i.e.: Sample pictures will not be used in an article which is unrelated </w:t>
      </w:r>
      <w:r w:rsidR="00FF36F1">
        <w:rPr>
          <w:rFonts w:ascii="Arial" w:hAnsi="Arial" w:cs="Arial"/>
          <w:b w:val="0"/>
          <w:spacing w:val="24"/>
          <w:sz w:val="20"/>
          <w:lang w:val="en-US"/>
        </w:rPr>
        <w:t xml:space="preserve">subject </w:t>
      </w:r>
      <w:r>
        <w:rPr>
          <w:rFonts w:ascii="Arial" w:hAnsi="Arial" w:cs="Arial"/>
          <w:b w:val="0"/>
          <w:spacing w:val="24"/>
          <w:sz w:val="20"/>
          <w:lang w:val="en-US"/>
        </w:rPr>
        <w:t xml:space="preserve">to </w:t>
      </w:r>
      <w:r w:rsidR="00FF36F1">
        <w:rPr>
          <w:rFonts w:ascii="Arial" w:hAnsi="Arial" w:cs="Arial"/>
          <w:b w:val="0"/>
          <w:spacing w:val="24"/>
          <w:sz w:val="20"/>
          <w:lang w:val="en-US"/>
        </w:rPr>
        <w:t>the picture.</w:t>
      </w:r>
    </w:p>
    <w:p w:rsidR="002A4F00" w:rsidRPr="00203BFC" w:rsidRDefault="002A4F00" w:rsidP="00060592">
      <w:pPr>
        <w:jc w:val="both"/>
        <w:rPr>
          <w:rFonts w:ascii="Arial" w:hAnsi="Arial" w:cs="Arial"/>
          <w:b w:val="0"/>
          <w:spacing w:val="0"/>
          <w:sz w:val="20"/>
          <w:lang w:val="en-US"/>
        </w:rPr>
      </w:pPr>
    </w:p>
    <w:p w:rsidR="002A4F00" w:rsidRPr="00203BFC" w:rsidRDefault="002A4F00" w:rsidP="00060592">
      <w:pPr>
        <w:jc w:val="both"/>
        <w:rPr>
          <w:rFonts w:ascii="Arial" w:hAnsi="Arial" w:cs="Arial"/>
          <w:b w:val="0"/>
          <w:spacing w:val="0"/>
          <w:sz w:val="20"/>
          <w:lang w:val="en-US"/>
        </w:rPr>
      </w:pPr>
    </w:p>
    <w:p w:rsidR="002A4F00" w:rsidRPr="00203BFC" w:rsidRDefault="002A4F00" w:rsidP="00060592">
      <w:pPr>
        <w:jc w:val="both"/>
        <w:rPr>
          <w:rFonts w:ascii="Arial" w:hAnsi="Arial" w:cs="Arial"/>
          <w:b w:val="0"/>
          <w:spacing w:val="0"/>
          <w:sz w:val="20"/>
          <w:lang w:val="en-US"/>
        </w:rPr>
      </w:pPr>
    </w:p>
    <w:p w:rsidR="002A4F00" w:rsidRPr="00203BFC" w:rsidRDefault="000564A1" w:rsidP="00060592">
      <w:pPr>
        <w:jc w:val="both"/>
        <w:rPr>
          <w:rFonts w:ascii="Arial" w:hAnsi="Arial" w:cs="Arial"/>
          <w:b w:val="0"/>
          <w:spacing w:val="0"/>
          <w:position w:val="0"/>
          <w:sz w:val="20"/>
          <w:lang w:val="en-US"/>
        </w:rPr>
      </w:pPr>
      <w:r>
        <w:rPr>
          <w:rFonts w:ascii="Arial" w:hAnsi="Arial" w:cs="Arial"/>
          <w:b w:val="0"/>
          <w:noProof/>
          <w:spacing w:val="0"/>
          <w:sz w:val="20"/>
          <w:lang w:val="en-MY" w:eastAsia="en-MY"/>
        </w:rPr>
        <mc:AlternateContent>
          <mc:Choice Requires="wps">
            <w:drawing>
              <wp:anchor distT="0" distB="0" distL="114300" distR="114300" simplePos="0" relativeHeight="251684864" behindDoc="0" locked="0" layoutInCell="1" allowOverlap="1">
                <wp:simplePos x="0" y="0"/>
                <wp:positionH relativeFrom="column">
                  <wp:posOffset>16510</wp:posOffset>
                </wp:positionH>
                <wp:positionV relativeFrom="paragraph">
                  <wp:posOffset>107950</wp:posOffset>
                </wp:positionV>
                <wp:extent cx="3403600" cy="0"/>
                <wp:effectExtent l="6985" t="12700" r="8890" b="6350"/>
                <wp:wrapNone/>
                <wp:docPr id="7"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5pt" to="269.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QZ8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"/>
            </w:pict>
          </mc:Fallback>
        </mc:AlternateContent>
      </w:r>
    </w:p>
    <w:p w:rsidR="002A4F00" w:rsidRPr="00203BFC" w:rsidRDefault="00485B8A" w:rsidP="00060592">
      <w:pPr>
        <w:jc w:val="both"/>
        <w:rPr>
          <w:rFonts w:ascii="Arial" w:hAnsi="Arial" w:cs="Arial"/>
          <w:b w:val="0"/>
          <w:spacing w:val="0"/>
          <w:position w:val="0"/>
          <w:sz w:val="20"/>
          <w:lang w:val="en-US"/>
        </w:rPr>
      </w:pPr>
      <w:r>
        <w:rPr>
          <w:rFonts w:ascii="Arial" w:hAnsi="Arial"/>
          <w:bCs/>
          <w:spacing w:val="0"/>
          <w:position w:val="0"/>
          <w:sz w:val="20"/>
          <w:lang w:val="ms-MY"/>
        </w:rPr>
        <w:t>Participant</w:t>
      </w:r>
      <w:r w:rsidR="00446B3A" w:rsidRPr="00F57025">
        <w:rPr>
          <w:rFonts w:ascii="Arial" w:hAnsi="Arial"/>
          <w:bCs/>
          <w:spacing w:val="0"/>
          <w:position w:val="0"/>
          <w:sz w:val="20"/>
          <w:lang w:val="ms-MY"/>
        </w:rPr>
        <w:t xml:space="preserve"> Name</w:t>
      </w:r>
      <w:r w:rsidR="00446B3A" w:rsidRPr="00F57025">
        <w:rPr>
          <w:rFonts w:ascii="Arial" w:hAnsi="Arial"/>
          <w:b w:val="0"/>
          <w:spacing w:val="0"/>
          <w:position w:val="0"/>
          <w:sz w:val="20"/>
          <w:lang w:val="ms-MY"/>
        </w:rPr>
        <w:tab/>
      </w:r>
      <w:r w:rsidR="00446B3A" w:rsidRPr="00F57025">
        <w:rPr>
          <w:rFonts w:ascii="Arial" w:hAnsi="Arial"/>
          <w:b w:val="0"/>
          <w:spacing w:val="0"/>
          <w:position w:val="0"/>
          <w:sz w:val="20"/>
          <w:lang w:val="ms-MY"/>
        </w:rPr>
        <w:tab/>
      </w:r>
      <w:r w:rsidR="00446B3A" w:rsidRPr="00F57025">
        <w:rPr>
          <w:rFonts w:ascii="Arial" w:hAnsi="Arial"/>
          <w:b w:val="0"/>
          <w:spacing w:val="0"/>
          <w:position w:val="0"/>
          <w:sz w:val="20"/>
          <w:lang w:val="ms-MY"/>
        </w:rPr>
        <w:tab/>
      </w:r>
      <w:r w:rsidR="00446B3A" w:rsidRPr="00F57025">
        <w:rPr>
          <w:rFonts w:ascii="Arial" w:hAnsi="Arial"/>
          <w:b w:val="0"/>
          <w:spacing w:val="0"/>
          <w:position w:val="0"/>
          <w:sz w:val="20"/>
          <w:lang w:val="ms-MY"/>
        </w:rPr>
        <w:tab/>
      </w:r>
      <w:r w:rsidR="00446B3A" w:rsidRPr="00F57025">
        <w:rPr>
          <w:rFonts w:ascii="Arial" w:hAnsi="Arial"/>
          <w:b w:val="0"/>
          <w:spacing w:val="0"/>
          <w:position w:val="0"/>
          <w:sz w:val="20"/>
          <w:lang w:val="ms-MY"/>
        </w:rPr>
        <w:tab/>
      </w:r>
    </w:p>
    <w:p w:rsidR="002A4F00" w:rsidRPr="00203BFC" w:rsidRDefault="002A4F00" w:rsidP="00060592">
      <w:pPr>
        <w:jc w:val="both"/>
        <w:rPr>
          <w:rFonts w:ascii="Arial" w:hAnsi="Arial" w:cs="Arial"/>
          <w:b w:val="0"/>
          <w:spacing w:val="0"/>
          <w:position w:val="0"/>
          <w:sz w:val="20"/>
          <w:lang w:val="en-US"/>
        </w:rPr>
      </w:pPr>
    </w:p>
    <w:p w:rsidR="002A4F00" w:rsidRPr="00203BFC" w:rsidRDefault="002A4F00" w:rsidP="00060592">
      <w:pPr>
        <w:jc w:val="both"/>
        <w:rPr>
          <w:rFonts w:ascii="Arial" w:hAnsi="Arial" w:cs="Arial"/>
          <w:b w:val="0"/>
          <w:spacing w:val="0"/>
          <w:position w:val="0"/>
          <w:sz w:val="20"/>
          <w:lang w:val="en-US"/>
        </w:rPr>
      </w:pPr>
    </w:p>
    <w:p w:rsidR="002A4F00" w:rsidRPr="00203BFC" w:rsidRDefault="000564A1" w:rsidP="00060592">
      <w:pPr>
        <w:jc w:val="both"/>
        <w:rPr>
          <w:rFonts w:ascii="Arial" w:hAnsi="Arial" w:cs="Arial"/>
          <w:b w:val="0"/>
          <w:spacing w:val="0"/>
          <w:position w:val="0"/>
          <w:sz w:val="20"/>
          <w:lang w:val="en-US"/>
        </w:rPr>
      </w:pPr>
      <w:r>
        <w:rPr>
          <w:rFonts w:ascii="Arial" w:hAnsi="Arial" w:cs="Arial"/>
          <w:b w:val="0"/>
          <w:noProof/>
          <w:spacing w:val="0"/>
          <w:position w:val="0"/>
          <w:sz w:val="20"/>
          <w:lang w:val="en-MY" w:eastAsia="en-MY"/>
        </w:rPr>
        <mc:AlternateContent>
          <mc:Choice Requires="wps">
            <w:drawing>
              <wp:anchor distT="0" distB="0" distL="114300" distR="114300" simplePos="0" relativeHeight="251688960" behindDoc="0" locked="0" layoutInCell="1" allowOverlap="1">
                <wp:simplePos x="0" y="0"/>
                <wp:positionH relativeFrom="column">
                  <wp:posOffset>1796451</wp:posOffset>
                </wp:positionH>
                <wp:positionV relativeFrom="paragraph">
                  <wp:posOffset>107782</wp:posOffset>
                </wp:positionV>
                <wp:extent cx="1626558" cy="0"/>
                <wp:effectExtent l="0" t="0" r="12065" b="19050"/>
                <wp:wrapNone/>
                <wp:docPr id="6"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5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8.5pt" to="26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9qFAIAACoEAAAOAAAAZHJzL2Uyb0RvYy54bWysU02P2jAQvVfqf7B8h3wsU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87936" behindDoc="0" locked="0" layoutInCell="1" allowOverlap="1">
                <wp:simplePos x="0" y="0"/>
                <wp:positionH relativeFrom="column">
                  <wp:posOffset>16510</wp:posOffset>
                </wp:positionH>
                <wp:positionV relativeFrom="paragraph">
                  <wp:posOffset>117475</wp:posOffset>
                </wp:positionV>
                <wp:extent cx="1478280" cy="0"/>
                <wp:effectExtent l="6985" t="12700" r="10160" b="6350"/>
                <wp:wrapNone/>
                <wp:docPr id="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25pt" to="117.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yRAFg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92032" behindDoc="0" locked="0" layoutInCell="1" allowOverlap="1">
                <wp:simplePos x="0" y="0"/>
                <wp:positionH relativeFrom="column">
                  <wp:posOffset>3639185</wp:posOffset>
                </wp:positionH>
                <wp:positionV relativeFrom="paragraph">
                  <wp:posOffset>115570</wp:posOffset>
                </wp:positionV>
                <wp:extent cx="1638935" cy="0"/>
                <wp:effectExtent l="10160" t="10795" r="8255" b="8255"/>
                <wp:wrapNone/>
                <wp:docPr id="4"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5pt,9.1pt" to="415.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D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"/>
            </w:pict>
          </mc:Fallback>
        </mc:AlternateContent>
      </w:r>
    </w:p>
    <w:p w:rsidR="002A4F00" w:rsidRPr="00203BFC" w:rsidRDefault="00485B8A" w:rsidP="00060592">
      <w:pPr>
        <w:jc w:val="both"/>
        <w:rPr>
          <w:rFonts w:ascii="Arial" w:hAnsi="Arial" w:cs="Arial"/>
          <w:b w:val="0"/>
          <w:spacing w:val="0"/>
          <w:position w:val="0"/>
          <w:sz w:val="20"/>
          <w:lang w:val="en-US"/>
        </w:rPr>
      </w:pPr>
      <w:r>
        <w:rPr>
          <w:rFonts w:ascii="Arial" w:hAnsi="Arial"/>
          <w:bCs/>
          <w:spacing w:val="0"/>
          <w:position w:val="0"/>
          <w:sz w:val="20"/>
          <w:lang w:val="ms-MY"/>
        </w:rPr>
        <w:t>Participant</w:t>
      </w:r>
      <w:r w:rsidR="00446B3A">
        <w:rPr>
          <w:rFonts w:ascii="Arial" w:hAnsi="Arial" w:cs="Arial"/>
          <w:spacing w:val="0"/>
          <w:position w:val="0"/>
          <w:sz w:val="20"/>
          <w:lang w:val="en-US"/>
        </w:rPr>
        <w:t xml:space="preserve"> I.C No.</w:t>
      </w:r>
      <w:r w:rsidR="00446B3A">
        <w:rPr>
          <w:rFonts w:ascii="Arial" w:hAnsi="Arial" w:cs="Arial"/>
          <w:spacing w:val="0"/>
          <w:position w:val="0"/>
          <w:sz w:val="20"/>
          <w:lang w:val="en-US"/>
        </w:rPr>
        <w:tab/>
      </w:r>
      <w:r w:rsidR="00446B3A">
        <w:rPr>
          <w:rFonts w:ascii="Arial" w:hAnsi="Arial" w:cs="Arial"/>
          <w:spacing w:val="0"/>
          <w:position w:val="0"/>
          <w:sz w:val="20"/>
          <w:lang w:val="en-US"/>
        </w:rPr>
        <w:tab/>
      </w:r>
      <w:r w:rsidRPr="00485B8A">
        <w:rPr>
          <w:rFonts w:ascii="Arial" w:hAnsi="Arial" w:cs="Arial"/>
          <w:sz w:val="20"/>
          <w:lang w:val="en-US"/>
        </w:rPr>
        <w:t>Participant</w:t>
      </w:r>
      <w:r w:rsidR="00446B3A" w:rsidRPr="00485B8A">
        <w:rPr>
          <w:rFonts w:ascii="Arial" w:hAnsi="Arial" w:cs="Arial"/>
          <w:sz w:val="20"/>
          <w:lang w:val="en-US"/>
        </w:rPr>
        <w:t>’s Signature</w:t>
      </w:r>
      <w:r w:rsidR="002A4F00" w:rsidRPr="00203BFC">
        <w:rPr>
          <w:rFonts w:ascii="Arial" w:hAnsi="Arial" w:cs="Arial"/>
          <w:b w:val="0"/>
          <w:spacing w:val="0"/>
          <w:position w:val="0"/>
          <w:sz w:val="20"/>
          <w:lang w:val="en-US"/>
        </w:rPr>
        <w:tab/>
      </w:r>
      <w:r w:rsidR="00446B3A">
        <w:rPr>
          <w:rFonts w:ascii="Arial" w:hAnsi="Arial" w:cs="Arial"/>
          <w:spacing w:val="0"/>
          <w:position w:val="0"/>
          <w:sz w:val="20"/>
          <w:lang w:val="en-US"/>
        </w:rPr>
        <w:t xml:space="preserve">Date </w:t>
      </w:r>
      <w:r w:rsidR="002A4F00" w:rsidRPr="00203BFC">
        <w:rPr>
          <w:rFonts w:ascii="Arial" w:hAnsi="Arial" w:cs="Arial"/>
          <w:b w:val="0"/>
          <w:bCs/>
          <w:spacing w:val="0"/>
          <w:position w:val="0"/>
          <w:sz w:val="20"/>
          <w:lang w:val="en-US"/>
        </w:rPr>
        <w:t>(</w:t>
      </w:r>
      <w:proofErr w:type="spellStart"/>
      <w:r w:rsidR="002A4F00" w:rsidRPr="00203BFC">
        <w:rPr>
          <w:rFonts w:ascii="Arial" w:hAnsi="Arial" w:cs="Arial"/>
          <w:b w:val="0"/>
          <w:bCs/>
          <w:spacing w:val="0"/>
          <w:position w:val="0"/>
          <w:sz w:val="20"/>
          <w:lang w:val="en-US"/>
        </w:rPr>
        <w:t>dd</w:t>
      </w:r>
      <w:proofErr w:type="spellEnd"/>
      <w:r w:rsidR="002A4F00" w:rsidRPr="00203BFC">
        <w:rPr>
          <w:rFonts w:ascii="Arial" w:hAnsi="Arial" w:cs="Arial"/>
          <w:b w:val="0"/>
          <w:bCs/>
          <w:spacing w:val="0"/>
          <w:position w:val="0"/>
          <w:sz w:val="20"/>
          <w:lang w:val="en-US"/>
        </w:rPr>
        <w:t>/MM/</w:t>
      </w:r>
      <w:proofErr w:type="spellStart"/>
      <w:r w:rsidR="002A4F00" w:rsidRPr="00203BFC">
        <w:rPr>
          <w:rFonts w:ascii="Arial" w:hAnsi="Arial" w:cs="Arial"/>
          <w:b w:val="0"/>
          <w:bCs/>
          <w:spacing w:val="0"/>
          <w:position w:val="0"/>
          <w:sz w:val="20"/>
          <w:lang w:val="en-US"/>
        </w:rPr>
        <w:t>yy</w:t>
      </w:r>
      <w:proofErr w:type="spellEnd"/>
      <w:r w:rsidR="002A4F00" w:rsidRPr="00203BFC">
        <w:rPr>
          <w:rFonts w:ascii="Arial" w:hAnsi="Arial" w:cs="Arial"/>
          <w:b w:val="0"/>
          <w:bCs/>
          <w:spacing w:val="0"/>
          <w:position w:val="0"/>
          <w:sz w:val="20"/>
          <w:lang w:val="en-US"/>
        </w:rPr>
        <w:t>)</w:t>
      </w:r>
    </w:p>
    <w:p w:rsidR="002A4F00" w:rsidRPr="00203BFC" w:rsidRDefault="002A4F00" w:rsidP="00060592">
      <w:pPr>
        <w:pStyle w:val="BodyText"/>
        <w:rPr>
          <w:rFonts w:cs="Arial"/>
          <w:b/>
          <w:sz w:val="20"/>
          <w:lang w:val="en-US"/>
        </w:rPr>
      </w:pPr>
    </w:p>
    <w:p w:rsidR="002A4F00" w:rsidRPr="00203BFC" w:rsidRDefault="002A4F00" w:rsidP="00060592">
      <w:pPr>
        <w:pStyle w:val="BodyText"/>
        <w:rPr>
          <w:rFonts w:cs="Arial"/>
          <w:b/>
          <w:sz w:val="20"/>
          <w:lang w:val="en-US"/>
        </w:rPr>
      </w:pPr>
    </w:p>
    <w:p w:rsidR="002A4F00" w:rsidRPr="00203BFC" w:rsidRDefault="002A4F00" w:rsidP="00060592">
      <w:pPr>
        <w:pStyle w:val="BodyText"/>
        <w:rPr>
          <w:rFonts w:cs="Arial"/>
          <w:b/>
          <w:sz w:val="20"/>
          <w:lang w:val="en-US"/>
        </w:rPr>
      </w:pPr>
    </w:p>
    <w:p w:rsidR="002A4F00" w:rsidRPr="00203BFC" w:rsidRDefault="002A4F00" w:rsidP="00060592">
      <w:pPr>
        <w:jc w:val="both"/>
        <w:rPr>
          <w:rFonts w:ascii="Arial" w:hAnsi="Arial" w:cs="Arial"/>
          <w:b w:val="0"/>
          <w:spacing w:val="0"/>
          <w:position w:val="0"/>
          <w:sz w:val="20"/>
          <w:lang w:val="en-US"/>
        </w:rPr>
      </w:pPr>
    </w:p>
    <w:p w:rsidR="002A4F00" w:rsidRPr="00203BFC" w:rsidRDefault="000564A1" w:rsidP="00060592">
      <w:pPr>
        <w:jc w:val="both"/>
        <w:rPr>
          <w:rFonts w:ascii="Arial" w:hAnsi="Arial" w:cs="Arial"/>
          <w:b w:val="0"/>
          <w:spacing w:val="0"/>
          <w:position w:val="0"/>
          <w:sz w:val="20"/>
          <w:lang w:val="en-US"/>
        </w:rPr>
      </w:pPr>
      <w:r>
        <w:rPr>
          <w:rFonts w:ascii="Arial" w:hAnsi="Arial" w:cs="Arial"/>
          <w:b w:val="0"/>
          <w:noProof/>
          <w:spacing w:val="0"/>
          <w:position w:val="0"/>
          <w:sz w:val="20"/>
          <w:lang w:val="en-MY" w:eastAsia="en-MY"/>
        </w:rPr>
        <mc:AlternateContent>
          <mc:Choice Requires="wps">
            <w:drawing>
              <wp:anchor distT="0" distB="0" distL="114300" distR="114300" simplePos="0" relativeHeight="251686912" behindDoc="0" locked="0" layoutInCell="1" allowOverlap="1">
                <wp:simplePos x="0" y="0"/>
                <wp:positionH relativeFrom="column">
                  <wp:posOffset>3668395</wp:posOffset>
                </wp:positionH>
                <wp:positionV relativeFrom="paragraph">
                  <wp:posOffset>95885</wp:posOffset>
                </wp:positionV>
                <wp:extent cx="1614170" cy="0"/>
                <wp:effectExtent l="10795" t="10160" r="13335" b="8890"/>
                <wp:wrapNone/>
                <wp:docPr id="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4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85pt,7.55pt" to="415.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70H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"/>
            </w:pict>
          </mc:Fallback>
        </mc:AlternateContent>
      </w:r>
      <w:r>
        <w:rPr>
          <w:rFonts w:ascii="Arial" w:hAnsi="Arial" w:cs="Arial"/>
          <w:b w:val="0"/>
          <w:noProof/>
          <w:spacing w:val="0"/>
          <w:position w:val="0"/>
          <w:sz w:val="20"/>
          <w:lang w:val="en-MY" w:eastAsia="en-MY"/>
        </w:rPr>
        <mc:AlternateContent>
          <mc:Choice Requires="wps">
            <w:drawing>
              <wp:anchor distT="0" distB="0" distL="114300" distR="114300" simplePos="0" relativeHeight="251683840" behindDoc="0" locked="0" layoutInCell="1" allowOverlap="1">
                <wp:simplePos x="0" y="0"/>
                <wp:positionH relativeFrom="column">
                  <wp:posOffset>12065</wp:posOffset>
                </wp:positionH>
                <wp:positionV relativeFrom="paragraph">
                  <wp:posOffset>95885</wp:posOffset>
                </wp:positionV>
                <wp:extent cx="3403600" cy="0"/>
                <wp:effectExtent l="12065" t="10160" r="13335" b="8890"/>
                <wp:wrapNone/>
                <wp:docPr id="2"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55pt" to="268.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Spf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"/>
            </w:pict>
          </mc:Fallback>
        </mc:AlternateContent>
      </w:r>
    </w:p>
    <w:p w:rsidR="00446B3A" w:rsidRPr="00F57025" w:rsidRDefault="00446B3A" w:rsidP="00060592">
      <w:pPr>
        <w:jc w:val="both"/>
        <w:rPr>
          <w:rFonts w:ascii="Arial" w:hAnsi="Arial"/>
          <w:b w:val="0"/>
          <w:spacing w:val="0"/>
          <w:position w:val="0"/>
          <w:sz w:val="20"/>
          <w:lang w:val="ms-MY"/>
        </w:rPr>
      </w:pPr>
      <w:r>
        <w:rPr>
          <w:rFonts w:ascii="Arial" w:hAnsi="Arial"/>
          <w:bCs/>
          <w:spacing w:val="0"/>
          <w:position w:val="0"/>
          <w:sz w:val="20"/>
          <w:lang w:val="ms-MY"/>
        </w:rPr>
        <w:t xml:space="preserve">Name and </w:t>
      </w:r>
      <w:r w:rsidRPr="00F57025">
        <w:rPr>
          <w:rFonts w:ascii="Arial" w:hAnsi="Arial"/>
          <w:bCs/>
          <w:spacing w:val="0"/>
          <w:position w:val="0"/>
          <w:sz w:val="20"/>
          <w:lang w:val="ms-MY"/>
        </w:rPr>
        <w:t>Signature of Individual</w:t>
      </w:r>
      <w:r w:rsidRPr="00F57025">
        <w:rPr>
          <w:rFonts w:ascii="Arial" w:hAnsi="Arial"/>
          <w:b w:val="0"/>
          <w:spacing w:val="0"/>
          <w:position w:val="0"/>
          <w:sz w:val="20"/>
          <w:lang w:val="ms-MY"/>
        </w:rPr>
        <w:t xml:space="preserve"> </w:t>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 w:val="0"/>
          <w:spacing w:val="0"/>
          <w:position w:val="0"/>
          <w:sz w:val="20"/>
          <w:lang w:val="ms-MY"/>
        </w:rPr>
        <w:tab/>
      </w:r>
      <w:r w:rsidRPr="00F57025">
        <w:rPr>
          <w:rFonts w:ascii="Arial" w:hAnsi="Arial"/>
          <w:bCs/>
          <w:spacing w:val="0"/>
          <w:position w:val="0"/>
          <w:sz w:val="20"/>
          <w:lang w:val="ms-MY"/>
        </w:rPr>
        <w:t xml:space="preserve">Date </w:t>
      </w:r>
      <w:r w:rsidRPr="00F57025">
        <w:rPr>
          <w:rFonts w:ascii="Arial" w:hAnsi="Arial"/>
          <w:b w:val="0"/>
          <w:spacing w:val="0"/>
          <w:position w:val="0"/>
          <w:sz w:val="20"/>
          <w:lang w:val="ms-MY"/>
        </w:rPr>
        <w:t>(dd/MM/yy)</w:t>
      </w:r>
    </w:p>
    <w:p w:rsidR="002A4F00" w:rsidRDefault="00446B3A" w:rsidP="00060592">
      <w:pPr>
        <w:jc w:val="both"/>
        <w:rPr>
          <w:rFonts w:ascii="Arial" w:hAnsi="Arial"/>
          <w:b w:val="0"/>
          <w:spacing w:val="0"/>
          <w:position w:val="0"/>
          <w:sz w:val="20"/>
          <w:lang w:val="ms-MY"/>
        </w:rPr>
      </w:pPr>
      <w:r w:rsidRPr="00F57025">
        <w:rPr>
          <w:rFonts w:ascii="Arial" w:hAnsi="Arial"/>
          <w:b w:val="0"/>
          <w:spacing w:val="0"/>
          <w:position w:val="0"/>
          <w:sz w:val="20"/>
          <w:lang w:val="ms-MY"/>
        </w:rPr>
        <w:t>Conducting Consent Discussion</w:t>
      </w:r>
      <w:r w:rsidRPr="00F57025">
        <w:rPr>
          <w:rFonts w:ascii="Arial" w:hAnsi="Arial"/>
          <w:b w:val="0"/>
          <w:spacing w:val="0"/>
          <w:position w:val="0"/>
          <w:sz w:val="20"/>
          <w:lang w:val="ms-MY"/>
        </w:rPr>
        <w:tab/>
      </w:r>
    </w:p>
    <w:p w:rsidR="00265B0F" w:rsidRDefault="00265B0F" w:rsidP="00060592">
      <w:pPr>
        <w:jc w:val="both"/>
        <w:rPr>
          <w:rFonts w:ascii="Arial" w:hAnsi="Arial"/>
          <w:b w:val="0"/>
          <w:spacing w:val="0"/>
          <w:position w:val="0"/>
          <w:sz w:val="20"/>
          <w:lang w:val="ms-MY"/>
        </w:rPr>
      </w:pPr>
    </w:p>
    <w:p w:rsidR="00265B0F" w:rsidRDefault="00265B0F" w:rsidP="00060592">
      <w:pPr>
        <w:jc w:val="both"/>
        <w:rPr>
          <w:rFonts w:ascii="Arial" w:hAnsi="Arial"/>
          <w:b w:val="0"/>
          <w:spacing w:val="0"/>
          <w:position w:val="0"/>
          <w:sz w:val="20"/>
          <w:lang w:val="ms-MY"/>
        </w:rPr>
      </w:pPr>
    </w:p>
    <w:p w:rsidR="00316324" w:rsidRPr="005E0D53" w:rsidRDefault="00316324" w:rsidP="00265B0F">
      <w:pPr>
        <w:jc w:val="both"/>
        <w:rPr>
          <w:rFonts w:ascii="Arial" w:hAnsi="Arial" w:cs="Arial"/>
          <w:b w:val="0"/>
          <w:spacing w:val="0"/>
          <w:position w:val="0"/>
          <w:sz w:val="16"/>
          <w:szCs w:val="16"/>
          <w:lang w:val="ms-MY"/>
        </w:rPr>
      </w:pPr>
      <w:r w:rsidRPr="005E0D53">
        <w:rPr>
          <w:rFonts w:ascii="Arial" w:hAnsi="Arial" w:cs="Arial"/>
          <w:b w:val="0"/>
          <w:spacing w:val="0"/>
          <w:position w:val="0"/>
          <w:sz w:val="16"/>
          <w:szCs w:val="16"/>
          <w:u w:val="single"/>
          <w:lang w:val="ms-MY"/>
        </w:rPr>
        <w:t>Note:</w:t>
      </w:r>
      <w:r w:rsidRPr="005E0D53">
        <w:rPr>
          <w:rFonts w:ascii="Arial" w:hAnsi="Arial" w:cs="Arial"/>
          <w:b w:val="0"/>
          <w:spacing w:val="0"/>
          <w:position w:val="0"/>
          <w:sz w:val="16"/>
          <w:szCs w:val="16"/>
          <w:lang w:val="ms-MY"/>
        </w:rPr>
        <w:t xml:space="preserve"> </w:t>
      </w:r>
      <w:r w:rsidRPr="005E0D53">
        <w:rPr>
          <w:rFonts w:ascii="Arial" w:hAnsi="Arial" w:cs="Arial"/>
          <w:b w:val="0"/>
          <w:spacing w:val="0"/>
          <w:position w:val="0"/>
          <w:sz w:val="16"/>
          <w:szCs w:val="16"/>
          <w:lang w:val="ms-MY"/>
        </w:rPr>
        <w:tab/>
        <w:t>i)</w:t>
      </w:r>
      <w:r w:rsidRPr="005E0D53">
        <w:rPr>
          <w:rFonts w:ascii="Arial" w:hAnsi="Arial" w:cs="Arial"/>
          <w:b w:val="0"/>
          <w:spacing w:val="0"/>
          <w:position w:val="0"/>
          <w:sz w:val="16"/>
          <w:szCs w:val="16"/>
          <w:lang w:val="ms-MY"/>
        </w:rPr>
        <w:tab/>
        <w:t xml:space="preserve">All </w:t>
      </w:r>
      <w:r w:rsidR="00F44D32">
        <w:rPr>
          <w:rFonts w:ascii="Arial" w:hAnsi="Arial" w:cs="Arial"/>
          <w:b w:val="0"/>
          <w:spacing w:val="0"/>
          <w:position w:val="0"/>
          <w:sz w:val="16"/>
          <w:szCs w:val="16"/>
          <w:lang w:val="ms-MY"/>
        </w:rPr>
        <w:t xml:space="preserve">participants </w:t>
      </w:r>
      <w:r w:rsidRPr="005E0D53">
        <w:rPr>
          <w:rFonts w:ascii="Arial" w:hAnsi="Arial" w:cs="Arial"/>
          <w:b w:val="0"/>
          <w:spacing w:val="0"/>
          <w:position w:val="0"/>
          <w:sz w:val="16"/>
          <w:szCs w:val="16"/>
          <w:lang w:val="ms-MY"/>
        </w:rPr>
        <w:t>who are involved in this study will not be covered by insurance.</w:t>
      </w:r>
    </w:p>
    <w:sectPr w:rsidR="00316324" w:rsidRPr="005E0D53" w:rsidSect="0060029B">
      <w:footerReference w:type="even" r:id="rId10"/>
      <w:footerReference w:type="default" r:id="rId11"/>
      <w:pgSz w:w="11909" w:h="16834" w:code="9"/>
      <w:pgMar w:top="748" w:right="1109" w:bottom="900" w:left="1260" w:header="900" w:footer="532"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D8" w:rsidRDefault="004E60D8">
      <w:r>
        <w:separator/>
      </w:r>
    </w:p>
  </w:endnote>
  <w:endnote w:type="continuationSeparator" w:id="0">
    <w:p w:rsidR="004E60D8" w:rsidRDefault="004E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2AD" w:rsidRDefault="00BA32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2AD" w:rsidRDefault="00BA32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16" w:rsidRPr="005D4216" w:rsidRDefault="005D4216">
    <w:pPr>
      <w:pStyle w:val="Footer"/>
      <w:pBdr>
        <w:top w:val="thinThickSmallGap" w:sz="24" w:space="1" w:color="622423" w:themeColor="accent2" w:themeShade="7F"/>
      </w:pBdr>
      <w:rPr>
        <w:rFonts w:asciiTheme="majorHAnsi" w:eastAsiaTheme="majorEastAsia" w:hAnsiTheme="majorHAnsi" w:cstheme="majorBidi"/>
        <w:b w:val="0"/>
        <w:sz w:val="14"/>
        <w:szCs w:val="14"/>
      </w:rPr>
    </w:pPr>
    <w:proofErr w:type="spellStart"/>
    <w:r>
      <w:rPr>
        <w:rFonts w:asciiTheme="majorHAnsi" w:eastAsiaTheme="majorEastAsia" w:hAnsiTheme="majorHAnsi" w:cstheme="majorBidi"/>
        <w:b w:val="0"/>
        <w:sz w:val="14"/>
        <w:szCs w:val="14"/>
      </w:rPr>
      <w:t>JEPeM</w:t>
    </w:r>
    <w:proofErr w:type="spellEnd"/>
    <w:r>
      <w:rPr>
        <w:rFonts w:asciiTheme="majorHAnsi" w:eastAsiaTheme="majorEastAsia" w:hAnsiTheme="majorHAnsi" w:cstheme="majorBidi"/>
        <w:b w:val="0"/>
        <w:sz w:val="14"/>
        <w:szCs w:val="14"/>
      </w:rPr>
      <w:t xml:space="preserve"> USM </w:t>
    </w:r>
    <w:r w:rsidRPr="005D4216">
      <w:rPr>
        <w:rFonts w:asciiTheme="majorHAnsi" w:eastAsiaTheme="majorEastAsia" w:hAnsiTheme="majorHAnsi" w:cstheme="majorBidi"/>
        <w:b w:val="0"/>
        <w:sz w:val="14"/>
        <w:szCs w:val="14"/>
      </w:rPr>
      <w:t>Template for PIS and CF updated 10/05/2017</w:t>
    </w:r>
    <w:r w:rsidRPr="005D4216">
      <w:rPr>
        <w:rFonts w:asciiTheme="majorHAnsi" w:eastAsiaTheme="majorEastAsia" w:hAnsiTheme="majorHAnsi" w:cstheme="majorBidi"/>
        <w:b w:val="0"/>
        <w:sz w:val="14"/>
        <w:szCs w:val="14"/>
      </w:rPr>
      <w:ptab w:relativeTo="margin" w:alignment="right" w:leader="none"/>
    </w:r>
    <w:r w:rsidRPr="005D4216">
      <w:rPr>
        <w:rFonts w:asciiTheme="majorHAnsi" w:eastAsiaTheme="majorEastAsia" w:hAnsiTheme="majorHAnsi" w:cstheme="majorBidi"/>
        <w:b w:val="0"/>
        <w:sz w:val="14"/>
        <w:szCs w:val="14"/>
      </w:rPr>
      <w:t xml:space="preserve">Page </w:t>
    </w:r>
    <w:r w:rsidRPr="005D4216">
      <w:rPr>
        <w:rFonts w:asciiTheme="majorHAnsi" w:eastAsiaTheme="minorEastAsia" w:hAnsiTheme="majorHAnsi" w:cstheme="minorBidi"/>
        <w:b w:val="0"/>
        <w:sz w:val="14"/>
        <w:szCs w:val="14"/>
      </w:rPr>
      <w:fldChar w:fldCharType="begin"/>
    </w:r>
    <w:r w:rsidRPr="005D4216">
      <w:rPr>
        <w:rFonts w:asciiTheme="majorHAnsi" w:hAnsiTheme="majorHAnsi"/>
        <w:b w:val="0"/>
        <w:sz w:val="14"/>
        <w:szCs w:val="14"/>
      </w:rPr>
      <w:instrText xml:space="preserve"> PAGE   \* MERGEFORMAT </w:instrText>
    </w:r>
    <w:r w:rsidRPr="005D4216">
      <w:rPr>
        <w:rFonts w:asciiTheme="majorHAnsi" w:eastAsiaTheme="minorEastAsia" w:hAnsiTheme="majorHAnsi" w:cstheme="minorBidi"/>
        <w:b w:val="0"/>
        <w:sz w:val="14"/>
        <w:szCs w:val="14"/>
      </w:rPr>
      <w:fldChar w:fldCharType="separate"/>
    </w:r>
    <w:r w:rsidR="008140FF" w:rsidRPr="008140FF">
      <w:rPr>
        <w:rFonts w:asciiTheme="majorHAnsi" w:eastAsiaTheme="majorEastAsia" w:hAnsiTheme="majorHAnsi" w:cstheme="majorBidi"/>
        <w:b w:val="0"/>
        <w:noProof/>
        <w:sz w:val="14"/>
        <w:szCs w:val="14"/>
      </w:rPr>
      <w:t>1</w:t>
    </w:r>
    <w:r w:rsidRPr="005D4216">
      <w:rPr>
        <w:rFonts w:asciiTheme="majorHAnsi" w:eastAsiaTheme="majorEastAsia" w:hAnsiTheme="majorHAnsi" w:cstheme="majorBidi"/>
        <w:b w:val="0"/>
        <w:noProof/>
        <w:sz w:val="14"/>
        <w:szCs w:val="14"/>
      </w:rPr>
      <w:fldChar w:fldCharType="end"/>
    </w:r>
    <w:r>
      <w:rPr>
        <w:rFonts w:asciiTheme="majorHAnsi" w:eastAsiaTheme="majorEastAsia" w:hAnsiTheme="majorHAnsi" w:cstheme="majorBidi"/>
        <w:b w:val="0"/>
        <w:noProof/>
        <w:sz w:val="14"/>
        <w:szCs w:val="14"/>
      </w:rPr>
      <w:t xml:space="preserve"> of 1</w:t>
    </w:r>
    <w:r w:rsidR="009F05A7">
      <w:rPr>
        <w:rFonts w:asciiTheme="majorHAnsi" w:eastAsiaTheme="majorEastAsia" w:hAnsiTheme="majorHAnsi" w:cstheme="majorBidi"/>
        <w:b w:val="0"/>
        <w:noProof/>
        <w:sz w:val="14"/>
        <w:szCs w:val="14"/>
      </w:rPr>
      <w:t>2</w:t>
    </w:r>
  </w:p>
  <w:p w:rsidR="00BA32AD" w:rsidRPr="00243DFF" w:rsidRDefault="00BA32AD" w:rsidP="00243DFF">
    <w:pPr>
      <w:pStyle w:val="Footer"/>
      <w:tabs>
        <w:tab w:val="clear" w:pos="4320"/>
        <w:tab w:val="clear" w:pos="8640"/>
      </w:tabs>
      <w:ind w:right="90"/>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D8" w:rsidRDefault="004E60D8">
      <w:r>
        <w:separator/>
      </w:r>
    </w:p>
  </w:footnote>
  <w:footnote w:type="continuationSeparator" w:id="0">
    <w:p w:rsidR="004E60D8" w:rsidRDefault="004E60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1440"/>
        </w:tabs>
        <w:ind w:left="1440" w:hanging="720"/>
      </w:pPr>
      <w:rPr>
        <w:rFonts w:ascii="Monotype Sorts" w:hAnsi="Monotype Sorts" w:hint="default"/>
      </w:rPr>
    </w:lvl>
  </w:abstractNum>
  <w:abstractNum w:abstractNumId="1">
    <w:nsid w:val="00000002"/>
    <w:multiLevelType w:val="singleLevel"/>
    <w:tmpl w:val="0011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bullet"/>
      <w:lvlText w:val=""/>
      <w:lvlJc w:val="left"/>
      <w:pPr>
        <w:tabs>
          <w:tab w:val="num" w:pos="720"/>
        </w:tabs>
        <w:ind w:left="720" w:hanging="720"/>
      </w:pPr>
      <w:rPr>
        <w:rFonts w:ascii="Monotype Sorts" w:hAnsi="Monotype Sorts" w:hint="default"/>
        <w:sz w:val="16"/>
      </w:rPr>
    </w:lvl>
  </w:abstractNum>
  <w:abstractNum w:abstractNumId="3">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singleLevel"/>
    <w:tmpl w:val="00000000"/>
    <w:lvl w:ilvl="0">
      <w:start w:val="1"/>
      <w:numFmt w:val="bullet"/>
      <w:lvlText w:val=""/>
      <w:lvlJc w:val="left"/>
      <w:pPr>
        <w:tabs>
          <w:tab w:val="num" w:pos="720"/>
        </w:tabs>
        <w:ind w:left="720" w:hanging="720"/>
      </w:pPr>
      <w:rPr>
        <w:rFonts w:ascii="Monotype Sorts" w:hAnsi="Monotype Sorts" w:hint="default"/>
        <w:sz w:val="16"/>
      </w:rPr>
    </w:lvl>
  </w:abstractNum>
  <w:abstractNum w:abstractNumId="6">
    <w:nsid w:val="00980131"/>
    <w:multiLevelType w:val="hybridMultilevel"/>
    <w:tmpl w:val="5F2ED960"/>
    <w:lvl w:ilvl="0" w:tplc="0BAAD0A8">
      <w:numFmt w:val="bullet"/>
      <w:lvlText w:val=""/>
      <w:lvlJc w:val="left"/>
      <w:pPr>
        <w:tabs>
          <w:tab w:val="num" w:pos="720"/>
        </w:tabs>
        <w:ind w:left="720" w:hanging="360"/>
      </w:pPr>
      <w:rPr>
        <w:rFonts w:ascii="Monotype Sorts" w:eastAsia="Times" w:hAnsi="Monotype Sort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1F70E19"/>
    <w:multiLevelType w:val="multilevel"/>
    <w:tmpl w:val="BEE03904"/>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nsid w:val="054B4AD4"/>
    <w:multiLevelType w:val="hybridMultilevel"/>
    <w:tmpl w:val="CDB2D9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78D5E65"/>
    <w:multiLevelType w:val="hybridMultilevel"/>
    <w:tmpl w:val="4B6E24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BD516E1"/>
    <w:multiLevelType w:val="hybridMultilevel"/>
    <w:tmpl w:val="C24A08A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831BCE"/>
    <w:multiLevelType w:val="hybridMultilevel"/>
    <w:tmpl w:val="BEE03904"/>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197A0A5C"/>
    <w:multiLevelType w:val="hybridMultilevel"/>
    <w:tmpl w:val="2CAC372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1CF419E"/>
    <w:multiLevelType w:val="hybridMultilevel"/>
    <w:tmpl w:val="376472E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464660"/>
    <w:multiLevelType w:val="hybridMultilevel"/>
    <w:tmpl w:val="07581168"/>
    <w:lvl w:ilvl="0" w:tplc="04090005">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BDD7BE7"/>
    <w:multiLevelType w:val="multilevel"/>
    <w:tmpl w:val="5E36CAFA"/>
    <w:lvl w:ilvl="0">
      <w:numFmt w:val="bullet"/>
      <w:lvlText w:val=""/>
      <w:lvlJc w:val="left"/>
      <w:pPr>
        <w:tabs>
          <w:tab w:val="num" w:pos="720"/>
        </w:tabs>
        <w:ind w:left="720" w:hanging="360"/>
      </w:pPr>
      <w:rPr>
        <w:rFonts w:ascii="Monotype Sorts" w:eastAsia="Times" w:hAnsi="Monotype Sorts" w:cs="Times New Roman"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C236ED1"/>
    <w:multiLevelType w:val="hybridMultilevel"/>
    <w:tmpl w:val="105263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9175EAE"/>
    <w:multiLevelType w:val="hybridMultilevel"/>
    <w:tmpl w:val="E5626CB4"/>
    <w:lvl w:ilvl="0" w:tplc="345C0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BA4E58"/>
    <w:multiLevelType w:val="multilevel"/>
    <w:tmpl w:val="2BBC2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DC01D1A"/>
    <w:multiLevelType w:val="hybridMultilevel"/>
    <w:tmpl w:val="5F2A64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6572D3"/>
    <w:multiLevelType w:val="hybridMultilevel"/>
    <w:tmpl w:val="99F4C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EC1FA7"/>
    <w:multiLevelType w:val="multilevel"/>
    <w:tmpl w:val="41F4AB0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F8D187D"/>
    <w:multiLevelType w:val="hybridMultilevel"/>
    <w:tmpl w:val="2E3C1E2E"/>
    <w:lvl w:ilvl="0" w:tplc="9C82AF7E">
      <w:start w:val="1"/>
      <w:numFmt w:val="decimal"/>
      <w:lvlText w:val="%1."/>
      <w:lvlJc w:val="left"/>
      <w:pPr>
        <w:tabs>
          <w:tab w:val="num" w:pos="1080"/>
        </w:tabs>
        <w:ind w:left="1080" w:hanging="720"/>
      </w:pPr>
      <w:rPr>
        <w:rFonts w:hint="default"/>
      </w:rPr>
    </w:lvl>
    <w:lvl w:ilvl="1" w:tplc="4148EDF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EA2BBD"/>
    <w:multiLevelType w:val="multilevel"/>
    <w:tmpl w:val="41F4AB0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58C723E0"/>
    <w:multiLevelType w:val="hybridMultilevel"/>
    <w:tmpl w:val="5136FB60"/>
    <w:lvl w:ilvl="0" w:tplc="1CAAEEB0">
      <w:start w:val="1"/>
      <w:numFmt w:val="lowerRoman"/>
      <w:lvlText w:val="%1)"/>
      <w:lvlJc w:val="left"/>
      <w:pPr>
        <w:tabs>
          <w:tab w:val="num" w:pos="900"/>
        </w:tabs>
        <w:ind w:left="900" w:hanging="720"/>
      </w:pPr>
      <w:rPr>
        <w:rFonts w:ascii="Arial" w:eastAsia="Times" w:hAnsi="Arial" w:cs="Times New Roman"/>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nsid w:val="5A40194B"/>
    <w:multiLevelType w:val="hybridMultilevel"/>
    <w:tmpl w:val="2BBC2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105D12"/>
    <w:multiLevelType w:val="hybridMultilevel"/>
    <w:tmpl w:val="86F284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18158A8"/>
    <w:multiLevelType w:val="hybridMultilevel"/>
    <w:tmpl w:val="BF3047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D50248"/>
    <w:multiLevelType w:val="hybridMultilevel"/>
    <w:tmpl w:val="41F4AB02"/>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2297228"/>
    <w:multiLevelType w:val="hybridMultilevel"/>
    <w:tmpl w:val="57DC0FD8"/>
    <w:lvl w:ilvl="0" w:tplc="00000000">
      <w:start w:val="1"/>
      <w:numFmt w:val="bullet"/>
      <w:lvlText w:val=""/>
      <w:lvlJc w:val="left"/>
      <w:pPr>
        <w:tabs>
          <w:tab w:val="num" w:pos="720"/>
        </w:tabs>
        <w:ind w:left="720" w:hanging="720"/>
      </w:pPr>
      <w:rPr>
        <w:rFonts w:ascii="Monotype Sorts" w:hAnsi="Monotype Sort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8812A5"/>
    <w:multiLevelType w:val="hybridMultilevel"/>
    <w:tmpl w:val="D81A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9C420A"/>
    <w:multiLevelType w:val="hybridMultilevel"/>
    <w:tmpl w:val="5E36CAFA"/>
    <w:lvl w:ilvl="0" w:tplc="0BAAD0A8">
      <w:numFmt w:val="bullet"/>
      <w:lvlText w:val=""/>
      <w:lvlJc w:val="left"/>
      <w:pPr>
        <w:tabs>
          <w:tab w:val="num" w:pos="720"/>
        </w:tabs>
        <w:ind w:left="720" w:hanging="360"/>
      </w:pPr>
      <w:rPr>
        <w:rFonts w:ascii="Monotype Sorts" w:eastAsia="Times" w:hAnsi="Monotype Sorts" w:cs="Times New Roman"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017905"/>
    <w:multiLevelType w:val="hybridMultilevel"/>
    <w:tmpl w:val="F24872BA"/>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7FE70F65"/>
    <w:multiLevelType w:val="hybridMultilevel"/>
    <w:tmpl w:val="98CA0A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29"/>
  </w:num>
  <w:num w:numId="8">
    <w:abstractNumId w:val="0"/>
  </w:num>
  <w:num w:numId="9">
    <w:abstractNumId w:val="27"/>
  </w:num>
  <w:num w:numId="10">
    <w:abstractNumId w:val="10"/>
  </w:num>
  <w:num w:numId="11">
    <w:abstractNumId w:val="33"/>
  </w:num>
  <w:num w:numId="12">
    <w:abstractNumId w:val="6"/>
  </w:num>
  <w:num w:numId="13">
    <w:abstractNumId w:val="31"/>
  </w:num>
  <w:num w:numId="14">
    <w:abstractNumId w:val="15"/>
  </w:num>
  <w:num w:numId="15">
    <w:abstractNumId w:val="13"/>
  </w:num>
  <w:num w:numId="16">
    <w:abstractNumId w:val="30"/>
  </w:num>
  <w:num w:numId="17">
    <w:abstractNumId w:val="12"/>
  </w:num>
  <w:num w:numId="18">
    <w:abstractNumId w:val="20"/>
  </w:num>
  <w:num w:numId="19">
    <w:abstractNumId w:val="28"/>
  </w:num>
  <w:num w:numId="20">
    <w:abstractNumId w:val="25"/>
  </w:num>
  <w:num w:numId="21">
    <w:abstractNumId w:val="16"/>
  </w:num>
  <w:num w:numId="22">
    <w:abstractNumId w:val="9"/>
  </w:num>
  <w:num w:numId="23">
    <w:abstractNumId w:val="8"/>
  </w:num>
  <w:num w:numId="24">
    <w:abstractNumId w:val="19"/>
  </w:num>
  <w:num w:numId="25">
    <w:abstractNumId w:val="22"/>
  </w:num>
  <w:num w:numId="26">
    <w:abstractNumId w:val="17"/>
  </w:num>
  <w:num w:numId="27">
    <w:abstractNumId w:val="24"/>
  </w:num>
  <w:num w:numId="28">
    <w:abstractNumId w:val="21"/>
  </w:num>
  <w:num w:numId="29">
    <w:abstractNumId w:val="11"/>
  </w:num>
  <w:num w:numId="30">
    <w:abstractNumId w:val="7"/>
  </w:num>
  <w:num w:numId="31">
    <w:abstractNumId w:val="32"/>
  </w:num>
  <w:num w:numId="32">
    <w:abstractNumId w:val="23"/>
  </w:num>
  <w:num w:numId="33">
    <w:abstractNumId w:val="14"/>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71"/>
    <w:rsid w:val="00020E44"/>
    <w:rsid w:val="000427A6"/>
    <w:rsid w:val="000564A1"/>
    <w:rsid w:val="00060592"/>
    <w:rsid w:val="00065CC0"/>
    <w:rsid w:val="0007070D"/>
    <w:rsid w:val="0007302C"/>
    <w:rsid w:val="00080F61"/>
    <w:rsid w:val="00082573"/>
    <w:rsid w:val="00091314"/>
    <w:rsid w:val="000A4C2A"/>
    <w:rsid w:val="000A6EA5"/>
    <w:rsid w:val="000B3C0D"/>
    <w:rsid w:val="000D49A2"/>
    <w:rsid w:val="000D7D08"/>
    <w:rsid w:val="00103440"/>
    <w:rsid w:val="00117DCF"/>
    <w:rsid w:val="00135BCA"/>
    <w:rsid w:val="001376A3"/>
    <w:rsid w:val="001540F3"/>
    <w:rsid w:val="00174937"/>
    <w:rsid w:val="001800E7"/>
    <w:rsid w:val="0018376B"/>
    <w:rsid w:val="00193607"/>
    <w:rsid w:val="001A08E0"/>
    <w:rsid w:val="001A668A"/>
    <w:rsid w:val="001B2259"/>
    <w:rsid w:val="001B7FB7"/>
    <w:rsid w:val="001E0A1E"/>
    <w:rsid w:val="001F0F92"/>
    <w:rsid w:val="00201482"/>
    <w:rsid w:val="0020177F"/>
    <w:rsid w:val="00203BFC"/>
    <w:rsid w:val="00212493"/>
    <w:rsid w:val="0022743D"/>
    <w:rsid w:val="00240556"/>
    <w:rsid w:val="00243DFF"/>
    <w:rsid w:val="00245489"/>
    <w:rsid w:val="0024679F"/>
    <w:rsid w:val="00265B0F"/>
    <w:rsid w:val="00267CCB"/>
    <w:rsid w:val="002705D5"/>
    <w:rsid w:val="00275E6F"/>
    <w:rsid w:val="00286BD5"/>
    <w:rsid w:val="00291C11"/>
    <w:rsid w:val="00293721"/>
    <w:rsid w:val="00296BA5"/>
    <w:rsid w:val="00297FFC"/>
    <w:rsid w:val="002A36DD"/>
    <w:rsid w:val="002A4F00"/>
    <w:rsid w:val="002F6A83"/>
    <w:rsid w:val="00316324"/>
    <w:rsid w:val="003353C9"/>
    <w:rsid w:val="0034170B"/>
    <w:rsid w:val="0034388E"/>
    <w:rsid w:val="003469FD"/>
    <w:rsid w:val="00366907"/>
    <w:rsid w:val="003712AA"/>
    <w:rsid w:val="003725FE"/>
    <w:rsid w:val="003905DC"/>
    <w:rsid w:val="003B04F5"/>
    <w:rsid w:val="003C06F4"/>
    <w:rsid w:val="003D1E3C"/>
    <w:rsid w:val="003E0742"/>
    <w:rsid w:val="0040420D"/>
    <w:rsid w:val="00404B1B"/>
    <w:rsid w:val="004176BD"/>
    <w:rsid w:val="004260BD"/>
    <w:rsid w:val="00442E71"/>
    <w:rsid w:val="00445420"/>
    <w:rsid w:val="00446B3A"/>
    <w:rsid w:val="00456625"/>
    <w:rsid w:val="00465F59"/>
    <w:rsid w:val="00484EA0"/>
    <w:rsid w:val="00485B8A"/>
    <w:rsid w:val="004A32E6"/>
    <w:rsid w:val="004A775D"/>
    <w:rsid w:val="004B1CF6"/>
    <w:rsid w:val="004B518D"/>
    <w:rsid w:val="004C5AC1"/>
    <w:rsid w:val="004D05A3"/>
    <w:rsid w:val="004D6A2E"/>
    <w:rsid w:val="004D6E56"/>
    <w:rsid w:val="004E60D8"/>
    <w:rsid w:val="004F179B"/>
    <w:rsid w:val="004F733E"/>
    <w:rsid w:val="0050704F"/>
    <w:rsid w:val="005332A9"/>
    <w:rsid w:val="00535369"/>
    <w:rsid w:val="0053799E"/>
    <w:rsid w:val="00550738"/>
    <w:rsid w:val="005A4413"/>
    <w:rsid w:val="005A61D0"/>
    <w:rsid w:val="005B0C7B"/>
    <w:rsid w:val="005D4216"/>
    <w:rsid w:val="005D792F"/>
    <w:rsid w:val="005E0D53"/>
    <w:rsid w:val="005E4F0B"/>
    <w:rsid w:val="0060029B"/>
    <w:rsid w:val="00606250"/>
    <w:rsid w:val="00614540"/>
    <w:rsid w:val="006277DB"/>
    <w:rsid w:val="006531D3"/>
    <w:rsid w:val="006536EB"/>
    <w:rsid w:val="00656782"/>
    <w:rsid w:val="006574AC"/>
    <w:rsid w:val="00663938"/>
    <w:rsid w:val="0068308B"/>
    <w:rsid w:val="0069030F"/>
    <w:rsid w:val="0069330D"/>
    <w:rsid w:val="00696A31"/>
    <w:rsid w:val="006A6AAE"/>
    <w:rsid w:val="006B7104"/>
    <w:rsid w:val="006E3923"/>
    <w:rsid w:val="006E636B"/>
    <w:rsid w:val="006F0C45"/>
    <w:rsid w:val="0073443E"/>
    <w:rsid w:val="007576E1"/>
    <w:rsid w:val="00763E64"/>
    <w:rsid w:val="007752DB"/>
    <w:rsid w:val="007866C8"/>
    <w:rsid w:val="007A4C45"/>
    <w:rsid w:val="007A7AA8"/>
    <w:rsid w:val="007D01A8"/>
    <w:rsid w:val="007D2C24"/>
    <w:rsid w:val="00804C50"/>
    <w:rsid w:val="00807D86"/>
    <w:rsid w:val="008140FF"/>
    <w:rsid w:val="00826B63"/>
    <w:rsid w:val="00837063"/>
    <w:rsid w:val="00852BD9"/>
    <w:rsid w:val="00852F91"/>
    <w:rsid w:val="00862D69"/>
    <w:rsid w:val="00863A6A"/>
    <w:rsid w:val="00867E58"/>
    <w:rsid w:val="00872958"/>
    <w:rsid w:val="00876E0C"/>
    <w:rsid w:val="00885886"/>
    <w:rsid w:val="008947F2"/>
    <w:rsid w:val="00897850"/>
    <w:rsid w:val="008A1A0D"/>
    <w:rsid w:val="008A2494"/>
    <w:rsid w:val="008A2B6D"/>
    <w:rsid w:val="008A38DC"/>
    <w:rsid w:val="008A5B8A"/>
    <w:rsid w:val="008A6A17"/>
    <w:rsid w:val="008B39AD"/>
    <w:rsid w:val="008D36F2"/>
    <w:rsid w:val="008D48CB"/>
    <w:rsid w:val="008D586B"/>
    <w:rsid w:val="008E52A0"/>
    <w:rsid w:val="00900440"/>
    <w:rsid w:val="00901406"/>
    <w:rsid w:val="009025B3"/>
    <w:rsid w:val="009359BB"/>
    <w:rsid w:val="0093776D"/>
    <w:rsid w:val="00946974"/>
    <w:rsid w:val="00951CEF"/>
    <w:rsid w:val="00952AB8"/>
    <w:rsid w:val="00961C97"/>
    <w:rsid w:val="009672FB"/>
    <w:rsid w:val="009A462A"/>
    <w:rsid w:val="009A6B32"/>
    <w:rsid w:val="009F0287"/>
    <w:rsid w:val="009F05A7"/>
    <w:rsid w:val="00A11941"/>
    <w:rsid w:val="00A1525D"/>
    <w:rsid w:val="00A23044"/>
    <w:rsid w:val="00A26B9A"/>
    <w:rsid w:val="00A31737"/>
    <w:rsid w:val="00A32E1F"/>
    <w:rsid w:val="00A43C22"/>
    <w:rsid w:val="00A467A9"/>
    <w:rsid w:val="00A479DE"/>
    <w:rsid w:val="00A50DF7"/>
    <w:rsid w:val="00A54BB8"/>
    <w:rsid w:val="00A71425"/>
    <w:rsid w:val="00A7205B"/>
    <w:rsid w:val="00A80391"/>
    <w:rsid w:val="00A86406"/>
    <w:rsid w:val="00A90F53"/>
    <w:rsid w:val="00A95919"/>
    <w:rsid w:val="00AA0AB3"/>
    <w:rsid w:val="00AD05B5"/>
    <w:rsid w:val="00AD696F"/>
    <w:rsid w:val="00AE4F5D"/>
    <w:rsid w:val="00B048DC"/>
    <w:rsid w:val="00B06F67"/>
    <w:rsid w:val="00B216C9"/>
    <w:rsid w:val="00B26DE7"/>
    <w:rsid w:val="00B473CF"/>
    <w:rsid w:val="00B74960"/>
    <w:rsid w:val="00B93D72"/>
    <w:rsid w:val="00BA32AD"/>
    <w:rsid w:val="00BA64C1"/>
    <w:rsid w:val="00BA7804"/>
    <w:rsid w:val="00BC2BF9"/>
    <w:rsid w:val="00BD4AD9"/>
    <w:rsid w:val="00BE33B6"/>
    <w:rsid w:val="00BE33D5"/>
    <w:rsid w:val="00BE6709"/>
    <w:rsid w:val="00C01057"/>
    <w:rsid w:val="00C10E53"/>
    <w:rsid w:val="00C15AD0"/>
    <w:rsid w:val="00C223AC"/>
    <w:rsid w:val="00C3421D"/>
    <w:rsid w:val="00C360A0"/>
    <w:rsid w:val="00C40408"/>
    <w:rsid w:val="00C40B80"/>
    <w:rsid w:val="00C42F5E"/>
    <w:rsid w:val="00C45343"/>
    <w:rsid w:val="00C60D48"/>
    <w:rsid w:val="00C820D0"/>
    <w:rsid w:val="00C863B9"/>
    <w:rsid w:val="00C9029E"/>
    <w:rsid w:val="00CA701A"/>
    <w:rsid w:val="00CD6CC6"/>
    <w:rsid w:val="00CE43AE"/>
    <w:rsid w:val="00CE6AA9"/>
    <w:rsid w:val="00CF2DA9"/>
    <w:rsid w:val="00CF78F9"/>
    <w:rsid w:val="00D07F37"/>
    <w:rsid w:val="00D118CD"/>
    <w:rsid w:val="00D21D22"/>
    <w:rsid w:val="00D2652F"/>
    <w:rsid w:val="00D37D14"/>
    <w:rsid w:val="00D45471"/>
    <w:rsid w:val="00D46F42"/>
    <w:rsid w:val="00D513B8"/>
    <w:rsid w:val="00D51FA0"/>
    <w:rsid w:val="00D77A60"/>
    <w:rsid w:val="00D80FD7"/>
    <w:rsid w:val="00D90D73"/>
    <w:rsid w:val="00DA2CCC"/>
    <w:rsid w:val="00DC5148"/>
    <w:rsid w:val="00DE57E6"/>
    <w:rsid w:val="00DF32D8"/>
    <w:rsid w:val="00E05751"/>
    <w:rsid w:val="00E20174"/>
    <w:rsid w:val="00E34A07"/>
    <w:rsid w:val="00E42F63"/>
    <w:rsid w:val="00E50967"/>
    <w:rsid w:val="00E51D42"/>
    <w:rsid w:val="00E52361"/>
    <w:rsid w:val="00E703C0"/>
    <w:rsid w:val="00E71A36"/>
    <w:rsid w:val="00E81022"/>
    <w:rsid w:val="00E94486"/>
    <w:rsid w:val="00EA265A"/>
    <w:rsid w:val="00EC5F34"/>
    <w:rsid w:val="00ED458D"/>
    <w:rsid w:val="00F0195A"/>
    <w:rsid w:val="00F06708"/>
    <w:rsid w:val="00F10853"/>
    <w:rsid w:val="00F17448"/>
    <w:rsid w:val="00F44D32"/>
    <w:rsid w:val="00F45938"/>
    <w:rsid w:val="00F5127D"/>
    <w:rsid w:val="00F57025"/>
    <w:rsid w:val="00F67BBF"/>
    <w:rsid w:val="00FA20CD"/>
    <w:rsid w:val="00FA4827"/>
    <w:rsid w:val="00FA493A"/>
    <w:rsid w:val="00FB2C36"/>
    <w:rsid w:val="00FD3F37"/>
    <w:rsid w:val="00FE1A63"/>
    <w:rsid w:val="00FF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259"/>
    <w:rPr>
      <w:rFonts w:ascii="Albertus Medium" w:eastAsia="Times" w:hAnsi="Albertus Medium"/>
      <w:b/>
      <w:spacing w:val="16"/>
      <w:position w:val="4"/>
      <w:sz w:val="36"/>
      <w:lang w:val="en-GB"/>
    </w:rPr>
  </w:style>
  <w:style w:type="paragraph" w:styleId="Heading1">
    <w:name w:val="heading 1"/>
    <w:basedOn w:val="Normal"/>
    <w:next w:val="Normal"/>
    <w:qFormat/>
    <w:rsid w:val="00D45471"/>
    <w:pPr>
      <w:keepNext/>
      <w:jc w:val="both"/>
      <w:outlineLvl w:val="0"/>
    </w:pPr>
    <w:rPr>
      <w:rFonts w:ascii="Arial" w:hAnsi="Arial"/>
      <w:spacing w:val="0"/>
      <w:position w:val="0"/>
      <w:sz w:val="32"/>
    </w:rPr>
  </w:style>
  <w:style w:type="paragraph" w:styleId="Heading4">
    <w:name w:val="heading 4"/>
    <w:basedOn w:val="Normal"/>
    <w:next w:val="Normal"/>
    <w:qFormat/>
    <w:rsid w:val="00D45471"/>
    <w:pPr>
      <w:keepNext/>
      <w:jc w:val="both"/>
      <w:outlineLvl w:val="3"/>
    </w:pPr>
    <w:rPr>
      <w:rFonts w:ascii="Arial" w:hAnsi="Arial"/>
      <w:spacing w:val="0"/>
      <w:position w:val="0"/>
      <w:sz w:val="28"/>
    </w:rPr>
  </w:style>
  <w:style w:type="paragraph" w:styleId="Heading5">
    <w:name w:val="heading 5"/>
    <w:basedOn w:val="Normal"/>
    <w:next w:val="Normal"/>
    <w:qFormat/>
    <w:rsid w:val="00D45471"/>
    <w:pPr>
      <w:keepNext/>
      <w:jc w:val="both"/>
      <w:outlineLvl w:val="4"/>
    </w:pPr>
    <w:rPr>
      <w:rFonts w:ascii="Arial" w:hAnsi="Arial"/>
      <w:spacing w:val="0"/>
      <w:position w:val="0"/>
      <w:sz w:val="24"/>
    </w:rPr>
  </w:style>
  <w:style w:type="paragraph" w:styleId="Heading6">
    <w:name w:val="heading 6"/>
    <w:basedOn w:val="Normal"/>
    <w:next w:val="Normal"/>
    <w:qFormat/>
    <w:rsid w:val="00D45471"/>
    <w:pPr>
      <w:keepNext/>
      <w:jc w:val="center"/>
      <w:outlineLvl w:val="5"/>
    </w:pPr>
    <w:rPr>
      <w:rFonts w:ascii="Arial" w:hAnsi="Arial"/>
      <w:spacing w:val="0"/>
      <w:position w:val="0"/>
      <w:sz w:val="24"/>
      <w:u w:val="single"/>
    </w:rPr>
  </w:style>
  <w:style w:type="paragraph" w:styleId="Heading7">
    <w:name w:val="heading 7"/>
    <w:basedOn w:val="Normal"/>
    <w:next w:val="Normal"/>
    <w:qFormat/>
    <w:rsid w:val="00D45471"/>
    <w:pPr>
      <w:keepNext/>
      <w:jc w:val="right"/>
      <w:outlineLvl w:val="6"/>
    </w:pPr>
    <w:rPr>
      <w:rFonts w:ascii="Arial" w:hAnsi="Arial"/>
      <w:spacing w:val="0"/>
      <w:position w:val="0"/>
      <w:sz w:val="24"/>
    </w:rPr>
  </w:style>
  <w:style w:type="paragraph" w:styleId="Heading8">
    <w:name w:val="heading 8"/>
    <w:basedOn w:val="Normal"/>
    <w:next w:val="Normal"/>
    <w:qFormat/>
    <w:rsid w:val="00D45471"/>
    <w:pPr>
      <w:keepNext/>
      <w:jc w:val="both"/>
      <w:outlineLvl w:val="7"/>
    </w:pPr>
    <w:rPr>
      <w:rFonts w:ascii="Arial" w:hAnsi="Arial"/>
      <w:i/>
      <w:color w:val="808080"/>
      <w:spacing w:val="0"/>
      <w:position w:val="0"/>
      <w:sz w:val="16"/>
    </w:rPr>
  </w:style>
  <w:style w:type="paragraph" w:styleId="Heading9">
    <w:name w:val="heading 9"/>
    <w:basedOn w:val="Normal"/>
    <w:next w:val="Normal"/>
    <w:qFormat/>
    <w:rsid w:val="00D45471"/>
    <w:pPr>
      <w:keepNext/>
      <w:ind w:left="5760" w:firstLine="720"/>
      <w:jc w:val="both"/>
      <w:outlineLvl w:val="8"/>
    </w:pPr>
    <w:rPr>
      <w:rFonts w:ascii="Arial" w:hAnsi="Arial" w:cs="Arial"/>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471"/>
    <w:pPr>
      <w:jc w:val="both"/>
    </w:pPr>
    <w:rPr>
      <w:rFonts w:ascii="Arial" w:hAnsi="Arial"/>
      <w:b w:val="0"/>
      <w:spacing w:val="0"/>
      <w:position w:val="0"/>
      <w:sz w:val="24"/>
    </w:rPr>
  </w:style>
  <w:style w:type="paragraph" w:styleId="BodyTextIndent">
    <w:name w:val="Body Text Indent"/>
    <w:basedOn w:val="Normal"/>
    <w:rsid w:val="00D45471"/>
    <w:pPr>
      <w:ind w:left="720" w:hanging="720"/>
      <w:jc w:val="both"/>
    </w:pPr>
    <w:rPr>
      <w:rFonts w:ascii="Arial" w:hAnsi="Arial"/>
      <w:b w:val="0"/>
      <w:spacing w:val="0"/>
      <w:position w:val="0"/>
      <w:sz w:val="24"/>
    </w:rPr>
  </w:style>
  <w:style w:type="paragraph" w:styleId="BodyText2">
    <w:name w:val="Body Text 2"/>
    <w:basedOn w:val="Normal"/>
    <w:rsid w:val="00D45471"/>
    <w:pPr>
      <w:jc w:val="both"/>
    </w:pPr>
    <w:rPr>
      <w:rFonts w:ascii="Arial" w:hAnsi="Arial"/>
      <w:i/>
      <w:spacing w:val="0"/>
      <w:position w:val="0"/>
      <w:sz w:val="24"/>
    </w:rPr>
  </w:style>
  <w:style w:type="paragraph" w:styleId="Footer">
    <w:name w:val="footer"/>
    <w:basedOn w:val="Normal"/>
    <w:link w:val="FooterChar"/>
    <w:uiPriority w:val="99"/>
    <w:rsid w:val="00D45471"/>
    <w:pPr>
      <w:tabs>
        <w:tab w:val="center" w:pos="4320"/>
        <w:tab w:val="right" w:pos="8640"/>
      </w:tabs>
    </w:pPr>
  </w:style>
  <w:style w:type="character" w:styleId="PageNumber">
    <w:name w:val="page number"/>
    <w:basedOn w:val="DefaultParagraphFont"/>
    <w:rsid w:val="00D45471"/>
  </w:style>
  <w:style w:type="paragraph" w:styleId="Header">
    <w:name w:val="header"/>
    <w:basedOn w:val="Normal"/>
    <w:rsid w:val="0050704F"/>
    <w:pPr>
      <w:tabs>
        <w:tab w:val="center" w:pos="4320"/>
        <w:tab w:val="right" w:pos="8640"/>
      </w:tabs>
    </w:pPr>
  </w:style>
  <w:style w:type="paragraph" w:styleId="NormalWeb">
    <w:name w:val="Normal (Web)"/>
    <w:basedOn w:val="Normal"/>
    <w:rsid w:val="00F10853"/>
    <w:pPr>
      <w:spacing w:before="100" w:beforeAutospacing="1" w:after="100" w:afterAutospacing="1"/>
    </w:pPr>
    <w:rPr>
      <w:rFonts w:ascii="Times New Roman" w:eastAsia="Times New Roman" w:hAnsi="Times New Roman"/>
      <w:b w:val="0"/>
      <w:spacing w:val="0"/>
      <w:position w:val="0"/>
      <w:sz w:val="24"/>
      <w:szCs w:val="24"/>
      <w:lang w:val="en-US"/>
    </w:rPr>
  </w:style>
  <w:style w:type="character" w:styleId="Hyperlink">
    <w:name w:val="Hyperlink"/>
    <w:basedOn w:val="DefaultParagraphFont"/>
    <w:rsid w:val="004D6E56"/>
    <w:rPr>
      <w:color w:val="0000FF" w:themeColor="hyperlink"/>
      <w:u w:val="single"/>
    </w:rPr>
  </w:style>
  <w:style w:type="character" w:customStyle="1" w:styleId="FooterChar">
    <w:name w:val="Footer Char"/>
    <w:basedOn w:val="DefaultParagraphFont"/>
    <w:link w:val="Footer"/>
    <w:uiPriority w:val="99"/>
    <w:rsid w:val="005D4216"/>
    <w:rPr>
      <w:rFonts w:ascii="Albertus Medium" w:eastAsia="Times" w:hAnsi="Albertus Medium"/>
      <w:b/>
      <w:spacing w:val="16"/>
      <w:position w:val="4"/>
      <w:sz w:val="36"/>
      <w:lang w:val="en-GB"/>
    </w:rPr>
  </w:style>
  <w:style w:type="paragraph" w:styleId="BalloonText">
    <w:name w:val="Balloon Text"/>
    <w:basedOn w:val="Normal"/>
    <w:link w:val="BalloonTextChar"/>
    <w:rsid w:val="005D4216"/>
    <w:rPr>
      <w:rFonts w:ascii="Tahoma" w:hAnsi="Tahoma" w:cs="Tahoma"/>
      <w:sz w:val="16"/>
      <w:szCs w:val="16"/>
    </w:rPr>
  </w:style>
  <w:style w:type="character" w:customStyle="1" w:styleId="BalloonTextChar">
    <w:name w:val="Balloon Text Char"/>
    <w:basedOn w:val="DefaultParagraphFont"/>
    <w:link w:val="BalloonText"/>
    <w:rsid w:val="005D4216"/>
    <w:rPr>
      <w:rFonts w:ascii="Tahoma" w:eastAsia="Times" w:hAnsi="Tahoma" w:cs="Tahoma"/>
      <w:b/>
      <w:spacing w:val="16"/>
      <w:position w:val="4"/>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259"/>
    <w:rPr>
      <w:rFonts w:ascii="Albertus Medium" w:eastAsia="Times" w:hAnsi="Albertus Medium"/>
      <w:b/>
      <w:spacing w:val="16"/>
      <w:position w:val="4"/>
      <w:sz w:val="36"/>
      <w:lang w:val="en-GB"/>
    </w:rPr>
  </w:style>
  <w:style w:type="paragraph" w:styleId="Heading1">
    <w:name w:val="heading 1"/>
    <w:basedOn w:val="Normal"/>
    <w:next w:val="Normal"/>
    <w:qFormat/>
    <w:rsid w:val="00D45471"/>
    <w:pPr>
      <w:keepNext/>
      <w:jc w:val="both"/>
      <w:outlineLvl w:val="0"/>
    </w:pPr>
    <w:rPr>
      <w:rFonts w:ascii="Arial" w:hAnsi="Arial"/>
      <w:spacing w:val="0"/>
      <w:position w:val="0"/>
      <w:sz w:val="32"/>
    </w:rPr>
  </w:style>
  <w:style w:type="paragraph" w:styleId="Heading4">
    <w:name w:val="heading 4"/>
    <w:basedOn w:val="Normal"/>
    <w:next w:val="Normal"/>
    <w:qFormat/>
    <w:rsid w:val="00D45471"/>
    <w:pPr>
      <w:keepNext/>
      <w:jc w:val="both"/>
      <w:outlineLvl w:val="3"/>
    </w:pPr>
    <w:rPr>
      <w:rFonts w:ascii="Arial" w:hAnsi="Arial"/>
      <w:spacing w:val="0"/>
      <w:position w:val="0"/>
      <w:sz w:val="28"/>
    </w:rPr>
  </w:style>
  <w:style w:type="paragraph" w:styleId="Heading5">
    <w:name w:val="heading 5"/>
    <w:basedOn w:val="Normal"/>
    <w:next w:val="Normal"/>
    <w:qFormat/>
    <w:rsid w:val="00D45471"/>
    <w:pPr>
      <w:keepNext/>
      <w:jc w:val="both"/>
      <w:outlineLvl w:val="4"/>
    </w:pPr>
    <w:rPr>
      <w:rFonts w:ascii="Arial" w:hAnsi="Arial"/>
      <w:spacing w:val="0"/>
      <w:position w:val="0"/>
      <w:sz w:val="24"/>
    </w:rPr>
  </w:style>
  <w:style w:type="paragraph" w:styleId="Heading6">
    <w:name w:val="heading 6"/>
    <w:basedOn w:val="Normal"/>
    <w:next w:val="Normal"/>
    <w:qFormat/>
    <w:rsid w:val="00D45471"/>
    <w:pPr>
      <w:keepNext/>
      <w:jc w:val="center"/>
      <w:outlineLvl w:val="5"/>
    </w:pPr>
    <w:rPr>
      <w:rFonts w:ascii="Arial" w:hAnsi="Arial"/>
      <w:spacing w:val="0"/>
      <w:position w:val="0"/>
      <w:sz w:val="24"/>
      <w:u w:val="single"/>
    </w:rPr>
  </w:style>
  <w:style w:type="paragraph" w:styleId="Heading7">
    <w:name w:val="heading 7"/>
    <w:basedOn w:val="Normal"/>
    <w:next w:val="Normal"/>
    <w:qFormat/>
    <w:rsid w:val="00D45471"/>
    <w:pPr>
      <w:keepNext/>
      <w:jc w:val="right"/>
      <w:outlineLvl w:val="6"/>
    </w:pPr>
    <w:rPr>
      <w:rFonts w:ascii="Arial" w:hAnsi="Arial"/>
      <w:spacing w:val="0"/>
      <w:position w:val="0"/>
      <w:sz w:val="24"/>
    </w:rPr>
  </w:style>
  <w:style w:type="paragraph" w:styleId="Heading8">
    <w:name w:val="heading 8"/>
    <w:basedOn w:val="Normal"/>
    <w:next w:val="Normal"/>
    <w:qFormat/>
    <w:rsid w:val="00D45471"/>
    <w:pPr>
      <w:keepNext/>
      <w:jc w:val="both"/>
      <w:outlineLvl w:val="7"/>
    </w:pPr>
    <w:rPr>
      <w:rFonts w:ascii="Arial" w:hAnsi="Arial"/>
      <w:i/>
      <w:color w:val="808080"/>
      <w:spacing w:val="0"/>
      <w:position w:val="0"/>
      <w:sz w:val="16"/>
    </w:rPr>
  </w:style>
  <w:style w:type="paragraph" w:styleId="Heading9">
    <w:name w:val="heading 9"/>
    <w:basedOn w:val="Normal"/>
    <w:next w:val="Normal"/>
    <w:qFormat/>
    <w:rsid w:val="00D45471"/>
    <w:pPr>
      <w:keepNext/>
      <w:ind w:left="5760" w:firstLine="720"/>
      <w:jc w:val="both"/>
      <w:outlineLvl w:val="8"/>
    </w:pPr>
    <w:rPr>
      <w:rFonts w:ascii="Arial" w:hAnsi="Arial" w:cs="Arial"/>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5471"/>
    <w:pPr>
      <w:jc w:val="both"/>
    </w:pPr>
    <w:rPr>
      <w:rFonts w:ascii="Arial" w:hAnsi="Arial"/>
      <w:b w:val="0"/>
      <w:spacing w:val="0"/>
      <w:position w:val="0"/>
      <w:sz w:val="24"/>
    </w:rPr>
  </w:style>
  <w:style w:type="paragraph" w:styleId="BodyTextIndent">
    <w:name w:val="Body Text Indent"/>
    <w:basedOn w:val="Normal"/>
    <w:rsid w:val="00D45471"/>
    <w:pPr>
      <w:ind w:left="720" w:hanging="720"/>
      <w:jc w:val="both"/>
    </w:pPr>
    <w:rPr>
      <w:rFonts w:ascii="Arial" w:hAnsi="Arial"/>
      <w:b w:val="0"/>
      <w:spacing w:val="0"/>
      <w:position w:val="0"/>
      <w:sz w:val="24"/>
    </w:rPr>
  </w:style>
  <w:style w:type="paragraph" w:styleId="BodyText2">
    <w:name w:val="Body Text 2"/>
    <w:basedOn w:val="Normal"/>
    <w:rsid w:val="00D45471"/>
    <w:pPr>
      <w:jc w:val="both"/>
    </w:pPr>
    <w:rPr>
      <w:rFonts w:ascii="Arial" w:hAnsi="Arial"/>
      <w:i/>
      <w:spacing w:val="0"/>
      <w:position w:val="0"/>
      <w:sz w:val="24"/>
    </w:rPr>
  </w:style>
  <w:style w:type="paragraph" w:styleId="Footer">
    <w:name w:val="footer"/>
    <w:basedOn w:val="Normal"/>
    <w:link w:val="FooterChar"/>
    <w:uiPriority w:val="99"/>
    <w:rsid w:val="00D45471"/>
    <w:pPr>
      <w:tabs>
        <w:tab w:val="center" w:pos="4320"/>
        <w:tab w:val="right" w:pos="8640"/>
      </w:tabs>
    </w:pPr>
  </w:style>
  <w:style w:type="character" w:styleId="PageNumber">
    <w:name w:val="page number"/>
    <w:basedOn w:val="DefaultParagraphFont"/>
    <w:rsid w:val="00D45471"/>
  </w:style>
  <w:style w:type="paragraph" w:styleId="Header">
    <w:name w:val="header"/>
    <w:basedOn w:val="Normal"/>
    <w:rsid w:val="0050704F"/>
    <w:pPr>
      <w:tabs>
        <w:tab w:val="center" w:pos="4320"/>
        <w:tab w:val="right" w:pos="8640"/>
      </w:tabs>
    </w:pPr>
  </w:style>
  <w:style w:type="paragraph" w:styleId="NormalWeb">
    <w:name w:val="Normal (Web)"/>
    <w:basedOn w:val="Normal"/>
    <w:rsid w:val="00F10853"/>
    <w:pPr>
      <w:spacing w:before="100" w:beforeAutospacing="1" w:after="100" w:afterAutospacing="1"/>
    </w:pPr>
    <w:rPr>
      <w:rFonts w:ascii="Times New Roman" w:eastAsia="Times New Roman" w:hAnsi="Times New Roman"/>
      <w:b w:val="0"/>
      <w:spacing w:val="0"/>
      <w:position w:val="0"/>
      <w:sz w:val="24"/>
      <w:szCs w:val="24"/>
      <w:lang w:val="en-US"/>
    </w:rPr>
  </w:style>
  <w:style w:type="character" w:styleId="Hyperlink">
    <w:name w:val="Hyperlink"/>
    <w:basedOn w:val="DefaultParagraphFont"/>
    <w:rsid w:val="004D6E56"/>
    <w:rPr>
      <w:color w:val="0000FF" w:themeColor="hyperlink"/>
      <w:u w:val="single"/>
    </w:rPr>
  </w:style>
  <w:style w:type="character" w:customStyle="1" w:styleId="FooterChar">
    <w:name w:val="Footer Char"/>
    <w:basedOn w:val="DefaultParagraphFont"/>
    <w:link w:val="Footer"/>
    <w:uiPriority w:val="99"/>
    <w:rsid w:val="005D4216"/>
    <w:rPr>
      <w:rFonts w:ascii="Albertus Medium" w:eastAsia="Times" w:hAnsi="Albertus Medium"/>
      <w:b/>
      <w:spacing w:val="16"/>
      <w:position w:val="4"/>
      <w:sz w:val="36"/>
      <w:lang w:val="en-GB"/>
    </w:rPr>
  </w:style>
  <w:style w:type="paragraph" w:styleId="BalloonText">
    <w:name w:val="Balloon Text"/>
    <w:basedOn w:val="Normal"/>
    <w:link w:val="BalloonTextChar"/>
    <w:rsid w:val="005D4216"/>
    <w:rPr>
      <w:rFonts w:ascii="Tahoma" w:hAnsi="Tahoma" w:cs="Tahoma"/>
      <w:sz w:val="16"/>
      <w:szCs w:val="16"/>
    </w:rPr>
  </w:style>
  <w:style w:type="character" w:customStyle="1" w:styleId="BalloonTextChar">
    <w:name w:val="Balloon Text Char"/>
    <w:basedOn w:val="DefaultParagraphFont"/>
    <w:link w:val="BalloonText"/>
    <w:rsid w:val="005D4216"/>
    <w:rPr>
      <w:rFonts w:ascii="Tahoma" w:eastAsia="Times" w:hAnsi="Tahoma" w:cs="Tahoma"/>
      <w:b/>
      <w:spacing w:val="16"/>
      <w:position w:val="4"/>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68906">
      <w:bodyDiv w:val="1"/>
      <w:marLeft w:val="0"/>
      <w:marRight w:val="0"/>
      <w:marTop w:val="0"/>
      <w:marBottom w:val="0"/>
      <w:divBdr>
        <w:top w:val="none" w:sz="0" w:space="0" w:color="auto"/>
        <w:left w:val="none" w:sz="0" w:space="0" w:color="auto"/>
        <w:bottom w:val="none" w:sz="0" w:space="0" w:color="auto"/>
        <w:right w:val="none" w:sz="0" w:space="0" w:color="auto"/>
      </w:divBdr>
      <w:divsChild>
        <w:div w:id="1926110284">
          <w:marLeft w:val="0"/>
          <w:marRight w:val="0"/>
          <w:marTop w:val="0"/>
          <w:marBottom w:val="0"/>
          <w:divBdr>
            <w:top w:val="none" w:sz="0" w:space="0" w:color="auto"/>
            <w:left w:val="none" w:sz="0" w:space="0" w:color="auto"/>
            <w:bottom w:val="none" w:sz="0" w:space="0" w:color="auto"/>
            <w:right w:val="none" w:sz="0" w:space="0" w:color="auto"/>
          </w:divBdr>
        </w:div>
      </w:divsChild>
    </w:div>
    <w:div w:id="577982559">
      <w:bodyDiv w:val="1"/>
      <w:marLeft w:val="0"/>
      <w:marRight w:val="0"/>
      <w:marTop w:val="0"/>
      <w:marBottom w:val="0"/>
      <w:divBdr>
        <w:top w:val="none" w:sz="0" w:space="0" w:color="auto"/>
        <w:left w:val="none" w:sz="0" w:space="0" w:color="auto"/>
        <w:bottom w:val="none" w:sz="0" w:space="0" w:color="auto"/>
        <w:right w:val="none" w:sz="0" w:space="0" w:color="auto"/>
      </w:divBdr>
      <w:divsChild>
        <w:div w:id="252445837">
          <w:marLeft w:val="0"/>
          <w:marRight w:val="0"/>
          <w:marTop w:val="0"/>
          <w:marBottom w:val="0"/>
          <w:divBdr>
            <w:top w:val="none" w:sz="0" w:space="0" w:color="auto"/>
            <w:left w:val="none" w:sz="0" w:space="0" w:color="auto"/>
            <w:bottom w:val="none" w:sz="0" w:space="0" w:color="auto"/>
            <w:right w:val="none" w:sz="0" w:space="0" w:color="auto"/>
          </w:divBdr>
          <w:divsChild>
            <w:div w:id="334843016">
              <w:marLeft w:val="0"/>
              <w:marRight w:val="0"/>
              <w:marTop w:val="0"/>
              <w:marBottom w:val="0"/>
              <w:divBdr>
                <w:top w:val="none" w:sz="0" w:space="0" w:color="auto"/>
                <w:left w:val="none" w:sz="0" w:space="0" w:color="auto"/>
                <w:bottom w:val="none" w:sz="0" w:space="0" w:color="auto"/>
                <w:right w:val="none" w:sz="0" w:space="0" w:color="auto"/>
              </w:divBdr>
              <w:divsChild>
                <w:div w:id="1136485981">
                  <w:marLeft w:val="0"/>
                  <w:marRight w:val="0"/>
                  <w:marTop w:val="0"/>
                  <w:marBottom w:val="0"/>
                  <w:divBdr>
                    <w:top w:val="none" w:sz="0" w:space="0" w:color="auto"/>
                    <w:left w:val="none" w:sz="0" w:space="0" w:color="auto"/>
                    <w:bottom w:val="none" w:sz="0" w:space="0" w:color="auto"/>
                    <w:right w:val="none" w:sz="0" w:space="0" w:color="auto"/>
                  </w:divBdr>
                  <w:divsChild>
                    <w:div w:id="577330054">
                      <w:marLeft w:val="0"/>
                      <w:marRight w:val="0"/>
                      <w:marTop w:val="0"/>
                      <w:marBottom w:val="0"/>
                      <w:divBdr>
                        <w:top w:val="none" w:sz="0" w:space="0" w:color="auto"/>
                        <w:left w:val="none" w:sz="0" w:space="0" w:color="auto"/>
                        <w:bottom w:val="none" w:sz="0" w:space="0" w:color="auto"/>
                        <w:right w:val="none" w:sz="0" w:space="0" w:color="auto"/>
                      </w:divBdr>
                      <w:divsChild>
                        <w:div w:id="298148438">
                          <w:marLeft w:val="0"/>
                          <w:marRight w:val="0"/>
                          <w:marTop w:val="0"/>
                          <w:marBottom w:val="0"/>
                          <w:divBdr>
                            <w:top w:val="none" w:sz="0" w:space="0" w:color="auto"/>
                            <w:left w:val="none" w:sz="0" w:space="0" w:color="auto"/>
                            <w:bottom w:val="none" w:sz="0" w:space="0" w:color="auto"/>
                            <w:right w:val="none" w:sz="0" w:space="0" w:color="auto"/>
                          </w:divBdr>
                          <w:divsChild>
                            <w:div w:id="2052069892">
                              <w:marLeft w:val="0"/>
                              <w:marRight w:val="0"/>
                              <w:marTop w:val="0"/>
                              <w:marBottom w:val="0"/>
                              <w:divBdr>
                                <w:top w:val="none" w:sz="0" w:space="0" w:color="auto"/>
                                <w:left w:val="none" w:sz="0" w:space="0" w:color="auto"/>
                                <w:bottom w:val="none" w:sz="0" w:space="0" w:color="auto"/>
                                <w:right w:val="none" w:sz="0" w:space="0" w:color="auto"/>
                              </w:divBdr>
                              <w:divsChild>
                                <w:div w:id="1429235148">
                                  <w:marLeft w:val="0"/>
                                  <w:marRight w:val="0"/>
                                  <w:marTop w:val="0"/>
                                  <w:marBottom w:val="0"/>
                                  <w:divBdr>
                                    <w:top w:val="none" w:sz="0" w:space="0" w:color="auto"/>
                                    <w:left w:val="none" w:sz="0" w:space="0" w:color="auto"/>
                                    <w:bottom w:val="none" w:sz="0" w:space="0" w:color="auto"/>
                                    <w:right w:val="none" w:sz="0" w:space="0" w:color="auto"/>
                                  </w:divBdr>
                                  <w:divsChild>
                                    <w:div w:id="1889999015">
                                      <w:marLeft w:val="0"/>
                                      <w:marRight w:val="0"/>
                                      <w:marTop w:val="0"/>
                                      <w:marBottom w:val="0"/>
                                      <w:divBdr>
                                        <w:top w:val="none" w:sz="0" w:space="0" w:color="auto"/>
                                        <w:left w:val="none" w:sz="0" w:space="0" w:color="auto"/>
                                        <w:bottom w:val="none" w:sz="0" w:space="0" w:color="auto"/>
                                        <w:right w:val="none" w:sz="0" w:space="0" w:color="auto"/>
                                      </w:divBdr>
                                      <w:divsChild>
                                        <w:div w:id="81491112">
                                          <w:marLeft w:val="0"/>
                                          <w:marRight w:val="0"/>
                                          <w:marTop w:val="0"/>
                                          <w:marBottom w:val="0"/>
                                          <w:divBdr>
                                            <w:top w:val="none" w:sz="0" w:space="0" w:color="auto"/>
                                            <w:left w:val="none" w:sz="0" w:space="0" w:color="auto"/>
                                            <w:bottom w:val="none" w:sz="0" w:space="0" w:color="auto"/>
                                            <w:right w:val="none" w:sz="0" w:space="0" w:color="auto"/>
                                          </w:divBdr>
                                          <w:divsChild>
                                            <w:div w:id="1106073366">
                                              <w:marLeft w:val="0"/>
                                              <w:marRight w:val="0"/>
                                              <w:marTop w:val="0"/>
                                              <w:marBottom w:val="0"/>
                                              <w:divBdr>
                                                <w:top w:val="single" w:sz="4" w:space="0" w:color="F5F5F5"/>
                                                <w:left w:val="single" w:sz="4" w:space="0" w:color="F5F5F5"/>
                                                <w:bottom w:val="single" w:sz="4" w:space="0" w:color="F5F5F5"/>
                                                <w:right w:val="single" w:sz="4" w:space="0" w:color="F5F5F5"/>
                                              </w:divBdr>
                                              <w:divsChild>
                                                <w:div w:id="810169222">
                                                  <w:marLeft w:val="0"/>
                                                  <w:marRight w:val="0"/>
                                                  <w:marTop w:val="0"/>
                                                  <w:marBottom w:val="0"/>
                                                  <w:divBdr>
                                                    <w:top w:val="none" w:sz="0" w:space="0" w:color="auto"/>
                                                    <w:left w:val="none" w:sz="0" w:space="0" w:color="auto"/>
                                                    <w:bottom w:val="none" w:sz="0" w:space="0" w:color="auto"/>
                                                    <w:right w:val="none" w:sz="0" w:space="0" w:color="auto"/>
                                                  </w:divBdr>
                                                  <w:divsChild>
                                                    <w:div w:id="1479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7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20jepem@usm.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3452</Words>
  <Characters>19681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BAHAGIAN PENYELIDIKAN</vt:lpstr>
    </vt:vector>
  </TitlesOfParts>
  <Company>UNIV SAINS MALAYSIA</Company>
  <LinksUpToDate>false</LinksUpToDate>
  <CharactersWithSpaces>23087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BAHAGIAN PENYELIDIKAN</dc:title>
  <dc:creator>PP SAINS PERUBATAN</dc:creator>
  <cp:lastModifiedBy>Bazlan</cp:lastModifiedBy>
  <cp:revision>35</cp:revision>
  <cp:lastPrinted>2017-06-20T01:19:00Z</cp:lastPrinted>
  <dcterms:created xsi:type="dcterms:W3CDTF">2017-06-11T02:43:00Z</dcterms:created>
  <dcterms:modified xsi:type="dcterms:W3CDTF">2017-06-20T01:21:00Z</dcterms:modified>
</cp:coreProperties>
</file>